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3" w:rsidRPr="00ED6E93" w:rsidRDefault="00ED6E93" w:rsidP="00ED6E93">
      <w:pPr>
        <w:overflowPunct w:val="0"/>
        <w:autoSpaceDE w:val="0"/>
        <w:autoSpaceDN w:val="0"/>
        <w:adjustRightInd w:val="0"/>
        <w:spacing w:before="120"/>
        <w:jc w:val="center"/>
        <w:rPr>
          <w:rFonts w:eastAsia="MS Mincho"/>
          <w:sz w:val="36"/>
        </w:rPr>
      </w:pPr>
      <w:r>
        <w:rPr>
          <w:rFonts w:eastAsia="MS Mincho"/>
          <w:noProof/>
          <w:sz w:val="36"/>
        </w:rPr>
        <w:drawing>
          <wp:inline distT="0" distB="0" distL="0" distR="0">
            <wp:extent cx="481882" cy="53716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5" cy="5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58" w:rsidRPr="005A296E" w:rsidRDefault="00D77B58" w:rsidP="00D77B58">
      <w:pPr>
        <w:overflowPunct w:val="0"/>
        <w:autoSpaceDE w:val="0"/>
        <w:autoSpaceDN w:val="0"/>
        <w:adjustRightInd w:val="0"/>
        <w:spacing w:before="120"/>
        <w:jc w:val="center"/>
        <w:rPr>
          <w:rFonts w:eastAsia="MS Mincho"/>
          <w:i/>
          <w:sz w:val="36"/>
        </w:rPr>
      </w:pPr>
      <w:r w:rsidRPr="005A296E">
        <w:rPr>
          <w:rFonts w:eastAsia="MS Mincho"/>
          <w:i/>
          <w:sz w:val="36"/>
        </w:rPr>
        <w:t>Ministero dell’Istruzione e del Merito</w:t>
      </w:r>
    </w:p>
    <w:p w:rsidR="00D77B58" w:rsidRPr="005A296E" w:rsidRDefault="00D77B58" w:rsidP="00D77B58">
      <w:pPr>
        <w:overflowPunct w:val="0"/>
        <w:autoSpaceDE w:val="0"/>
        <w:autoSpaceDN w:val="0"/>
        <w:adjustRightInd w:val="0"/>
        <w:jc w:val="center"/>
        <w:rPr>
          <w:rFonts w:eastAsia="MS Mincho"/>
        </w:rPr>
      </w:pPr>
      <w:r w:rsidRPr="00411431">
        <w:rPr>
          <w:rFonts w:eastAsia="MS Mincho"/>
          <w:sz w:val="24"/>
        </w:rPr>
        <w:t>UFFICIO SCOLASTICO REGIONALE PER IL LAZIO</w:t>
      </w:r>
    </w:p>
    <w:p w:rsidR="00D77B58" w:rsidRPr="005A296E" w:rsidRDefault="00D77B58" w:rsidP="00D77B58">
      <w:pPr>
        <w:overflowPunct w:val="0"/>
        <w:autoSpaceDE w:val="0"/>
        <w:autoSpaceDN w:val="0"/>
        <w:adjustRightInd w:val="0"/>
        <w:jc w:val="center"/>
        <w:rPr>
          <w:rFonts w:eastAsia="MS Mincho"/>
          <w:b/>
          <w:i/>
          <w:sz w:val="28"/>
          <w:szCs w:val="30"/>
        </w:rPr>
      </w:pPr>
      <w:r w:rsidRPr="005A296E">
        <w:rPr>
          <w:rFonts w:eastAsia="MS Mincho"/>
          <w:b/>
          <w:sz w:val="28"/>
          <w:szCs w:val="30"/>
        </w:rPr>
        <w:t>ISTITUTO D’ISTRUZIONE SUPERIORE STATALE “</w:t>
      </w:r>
      <w:r w:rsidRPr="005A296E">
        <w:rPr>
          <w:rFonts w:eastAsia="MS Mincho"/>
          <w:b/>
          <w:i/>
          <w:sz w:val="28"/>
          <w:szCs w:val="30"/>
        </w:rPr>
        <w:t>V. Simoncelli”</w:t>
      </w:r>
    </w:p>
    <w:p w:rsidR="00D77B58" w:rsidRPr="005A296E" w:rsidRDefault="00D77B58" w:rsidP="00D77B58">
      <w:pPr>
        <w:overflowPunct w:val="0"/>
        <w:autoSpaceDE w:val="0"/>
        <w:autoSpaceDN w:val="0"/>
        <w:adjustRightInd w:val="0"/>
        <w:jc w:val="center"/>
        <w:rPr>
          <w:rFonts w:eastAsia="MS Mincho"/>
        </w:rPr>
      </w:pPr>
      <w:r w:rsidRPr="005A296E">
        <w:rPr>
          <w:rFonts w:eastAsia="MS Mincho"/>
          <w:b/>
        </w:rPr>
        <w:t>Sede legale</w:t>
      </w:r>
      <w:r w:rsidRPr="005A296E">
        <w:rPr>
          <w:rFonts w:eastAsia="MS Mincho"/>
        </w:rPr>
        <w:t xml:space="preserve"> Viale Simoncelli, 118</w:t>
      </w:r>
      <w:r w:rsidRPr="005A296E">
        <w:rPr>
          <w:rFonts w:eastAsia="MS Mincho"/>
          <w:b/>
        </w:rPr>
        <w:t xml:space="preserve"> - </w:t>
      </w:r>
      <w:r w:rsidRPr="005A296E">
        <w:rPr>
          <w:rFonts w:eastAsia="MS Mincho"/>
        </w:rPr>
        <w:t xml:space="preserve">03039 SORA (FR) – </w:t>
      </w:r>
      <w:r w:rsidRPr="005A296E">
        <w:rPr>
          <w:rFonts w:eastAsia="MS Mincho"/>
          <w:b/>
        </w:rPr>
        <w:t>Sede operativa</w:t>
      </w:r>
      <w:r w:rsidRPr="005A296E">
        <w:rPr>
          <w:rFonts w:eastAsia="MS Mincho"/>
        </w:rPr>
        <w:t xml:space="preserve"> Via Spinelle, 59/L – 03039 Sora (FR)</w:t>
      </w:r>
    </w:p>
    <w:p w:rsidR="00D77B58" w:rsidRPr="005A296E" w:rsidRDefault="00D77B58" w:rsidP="00D77B58">
      <w:pPr>
        <w:jc w:val="center"/>
        <w:rPr>
          <w:rFonts w:eastAsia="MS Mincho"/>
        </w:rPr>
      </w:pPr>
      <w:r w:rsidRPr="005A296E">
        <w:rPr>
          <w:rFonts w:eastAsia="MS Mincho"/>
        </w:rPr>
        <w:sym w:font="Wingdings" w:char="0028"/>
      </w:r>
      <w:r w:rsidRPr="005A296E">
        <w:rPr>
          <w:rFonts w:eastAsia="MS Mincho"/>
        </w:rPr>
        <w:t xml:space="preserve"> 0776831137 - </w:t>
      </w:r>
      <w:r w:rsidRPr="005A296E">
        <w:rPr>
          <w:rFonts w:eastAsia="MS Mincho"/>
          <w:b/>
        </w:rPr>
        <w:sym w:font="Wingdings" w:char="002A"/>
      </w:r>
      <w:hyperlink r:id="rId9" w:history="1">
        <w:r w:rsidRPr="005A296E">
          <w:rPr>
            <w:rFonts w:eastAsia="MS Mincho"/>
            <w:b/>
            <w:color w:val="0000FF"/>
            <w:u w:val="single"/>
          </w:rPr>
          <w:t>fris02100a@istruzione.it</w:t>
        </w:r>
      </w:hyperlink>
      <w:r w:rsidRPr="005A296E">
        <w:rPr>
          <w:rFonts w:eastAsia="MS Mincho"/>
        </w:rPr>
        <w:t xml:space="preserve"> - </w:t>
      </w:r>
      <w:r w:rsidRPr="005A296E">
        <w:rPr>
          <w:rFonts w:eastAsia="MS Mincho"/>
          <w:b/>
        </w:rPr>
        <w:sym w:font="Wingdings" w:char="002A"/>
      </w:r>
      <w:r w:rsidRPr="005A296E">
        <w:rPr>
          <w:rFonts w:eastAsia="MS Mincho"/>
          <w:b/>
        </w:rPr>
        <w:t xml:space="preserve">PEC  </w:t>
      </w:r>
      <w:hyperlink r:id="rId10" w:history="1">
        <w:r w:rsidRPr="005A296E">
          <w:rPr>
            <w:rFonts w:eastAsia="MS Mincho"/>
            <w:color w:val="000000"/>
            <w:u w:val="single"/>
            <w:shd w:val="clear" w:color="auto" w:fill="FFFFFF"/>
          </w:rPr>
          <w:t>fris02100a@pec.istruzione.it</w:t>
        </w:r>
      </w:hyperlink>
    </w:p>
    <w:p w:rsidR="00D77B58" w:rsidRPr="005A296E" w:rsidRDefault="00D77B58" w:rsidP="00D77B58">
      <w:pPr>
        <w:overflowPunct w:val="0"/>
        <w:autoSpaceDE w:val="0"/>
        <w:autoSpaceDN w:val="0"/>
        <w:adjustRightInd w:val="0"/>
        <w:jc w:val="center"/>
        <w:rPr>
          <w:rFonts w:eastAsia="MS Mincho"/>
          <w:bCs/>
        </w:rPr>
      </w:pPr>
      <w:r w:rsidRPr="005A296E">
        <w:rPr>
          <w:rFonts w:eastAsia="MS Mincho"/>
        </w:rPr>
        <w:t xml:space="preserve">Sito Web: </w:t>
      </w:r>
      <w:hyperlink r:id="rId11" w:history="1">
        <w:r w:rsidRPr="005A296E">
          <w:rPr>
            <w:rFonts w:ascii="Arial Black" w:eastAsia="MS Mincho" w:hAnsi="Arial Black"/>
            <w:color w:val="0000FF"/>
            <w:u w:val="single"/>
          </w:rPr>
          <w:t>www.iissimoncellisora.edu.it</w:t>
        </w:r>
      </w:hyperlink>
      <w:r w:rsidRPr="005A296E">
        <w:rPr>
          <w:rFonts w:eastAsia="MS Mincho"/>
        </w:rPr>
        <w:t xml:space="preserve">  CODICE FISCALE  91024400607 - C.M.</w:t>
      </w:r>
      <w:r w:rsidRPr="005A296E">
        <w:rPr>
          <w:rFonts w:eastAsia="MS Mincho"/>
          <w:bCs/>
        </w:rPr>
        <w:t xml:space="preserve"> FRIS02100A</w:t>
      </w:r>
    </w:p>
    <w:p w:rsidR="00D77B58" w:rsidRPr="005A296E" w:rsidRDefault="00D77B58" w:rsidP="00D77B58">
      <w:pPr>
        <w:rPr>
          <w:rFonts w:eastAsia="MS Mincho"/>
          <w:sz w:val="18"/>
          <w:szCs w:val="16"/>
        </w:rPr>
      </w:pPr>
      <w:r w:rsidRPr="005A296E">
        <w:rPr>
          <w:rFonts w:eastAsia="MS Mincho"/>
          <w:sz w:val="18"/>
          <w:szCs w:val="16"/>
        </w:rPr>
        <w:t xml:space="preserve">Sede ass. </w:t>
      </w:r>
      <w:r w:rsidRPr="005A296E">
        <w:rPr>
          <w:rFonts w:eastAsia="MS Mincho"/>
          <w:b/>
          <w:sz w:val="18"/>
          <w:szCs w:val="16"/>
        </w:rPr>
        <w:t>LICEO CLASSICO GINNASIO ST. “V. Simoncelli”-</w:t>
      </w:r>
      <w:r w:rsidRPr="005A296E">
        <w:rPr>
          <w:rFonts w:eastAsia="MS Mincho"/>
          <w:sz w:val="18"/>
          <w:szCs w:val="16"/>
        </w:rPr>
        <w:t xml:space="preserve"> Viale Simoncelli, 118  -  Sora (FR) -  tel. 0776 831137 </w:t>
      </w:r>
    </w:p>
    <w:p w:rsidR="00D77B58" w:rsidRPr="005A296E" w:rsidRDefault="00D77B58" w:rsidP="00D77B58">
      <w:pPr>
        <w:rPr>
          <w:rFonts w:eastAsia="MS Mincho"/>
          <w:sz w:val="18"/>
          <w:szCs w:val="16"/>
        </w:rPr>
      </w:pPr>
      <w:r w:rsidRPr="005A296E">
        <w:rPr>
          <w:rFonts w:eastAsia="MS Mincho"/>
          <w:sz w:val="18"/>
          <w:szCs w:val="16"/>
        </w:rPr>
        <w:t xml:space="preserve">Sede ass. </w:t>
      </w:r>
      <w:r w:rsidRPr="005A296E">
        <w:rPr>
          <w:rFonts w:eastAsia="MS Mincho"/>
          <w:b/>
          <w:sz w:val="18"/>
          <w:szCs w:val="16"/>
        </w:rPr>
        <w:t>LICEO LINGUISTICO e delle SCIENZE UMANE ST.“V. Gioberti” -</w:t>
      </w:r>
      <w:r w:rsidRPr="005A296E">
        <w:rPr>
          <w:rFonts w:eastAsia="MS Mincho"/>
          <w:sz w:val="18"/>
          <w:szCs w:val="16"/>
        </w:rPr>
        <w:t xml:space="preserve"> Via Spinelle, 59/L - Sora (FR) - tel.</w:t>
      </w:r>
      <w:r w:rsidRPr="005A296E">
        <w:rPr>
          <w:rFonts w:eastAsia="MS Mincho"/>
          <w:b/>
          <w:sz w:val="18"/>
          <w:szCs w:val="16"/>
        </w:rPr>
        <w:t>0776 831086</w:t>
      </w:r>
    </w:p>
    <w:p w:rsidR="00D77B58" w:rsidRPr="005A296E" w:rsidRDefault="00D77B58" w:rsidP="00D77B58">
      <w:pPr>
        <w:pBdr>
          <w:bottom w:val="single" w:sz="6" w:space="1" w:color="auto"/>
        </w:pBdr>
        <w:suppressAutoHyphens/>
        <w:rPr>
          <w:rFonts w:eastAsia="MS Mincho"/>
          <w:sz w:val="18"/>
          <w:szCs w:val="16"/>
        </w:rPr>
      </w:pPr>
      <w:r w:rsidRPr="005A296E">
        <w:rPr>
          <w:rFonts w:eastAsia="MS Mincho"/>
          <w:sz w:val="18"/>
          <w:szCs w:val="16"/>
        </w:rPr>
        <w:t xml:space="preserve">Sede ass. </w:t>
      </w:r>
      <w:r w:rsidRPr="005A296E">
        <w:rPr>
          <w:rFonts w:eastAsia="MS Mincho"/>
          <w:b/>
          <w:sz w:val="18"/>
          <w:szCs w:val="16"/>
        </w:rPr>
        <w:t>LICEO ARTISTICO ST. “A. Valente</w:t>
      </w:r>
      <w:r w:rsidRPr="005A296E">
        <w:rPr>
          <w:rFonts w:eastAsia="MS Mincho"/>
          <w:sz w:val="18"/>
          <w:szCs w:val="16"/>
        </w:rPr>
        <w:t>” - Via M. Lucarelli, 12 -  Sora (FR) -</w:t>
      </w:r>
      <w:r w:rsidRPr="005A296E">
        <w:rPr>
          <w:rFonts w:eastAsia="MS Mincho"/>
          <w:bCs/>
          <w:sz w:val="18"/>
          <w:szCs w:val="16"/>
        </w:rPr>
        <w:t xml:space="preserve">tel. </w:t>
      </w:r>
      <w:r w:rsidRPr="005A296E">
        <w:rPr>
          <w:rFonts w:eastAsia="MS Mincho"/>
          <w:sz w:val="18"/>
          <w:szCs w:val="16"/>
        </w:rPr>
        <w:t>0776 831821</w:t>
      </w:r>
    </w:p>
    <w:p w:rsidR="00D77B58" w:rsidRDefault="00D77B58" w:rsidP="00D77B58">
      <w:pPr>
        <w:pBdr>
          <w:bottom w:val="single" w:sz="6" w:space="1" w:color="auto"/>
        </w:pBdr>
        <w:suppressAutoHyphens/>
        <w:rPr>
          <w:rFonts w:eastAsia="MS Mincho"/>
          <w:b/>
          <w:sz w:val="18"/>
          <w:szCs w:val="16"/>
        </w:rPr>
      </w:pPr>
      <w:r w:rsidRPr="005A296E">
        <w:rPr>
          <w:rFonts w:eastAsia="MS Mincho"/>
          <w:sz w:val="18"/>
          <w:szCs w:val="16"/>
        </w:rPr>
        <w:t xml:space="preserve">Sede ass. </w:t>
      </w:r>
      <w:r w:rsidRPr="005A296E">
        <w:rPr>
          <w:rFonts w:eastAsia="MS Mincho"/>
          <w:b/>
          <w:sz w:val="18"/>
          <w:szCs w:val="16"/>
        </w:rPr>
        <w:t>LICEO COREUTICO, SEZIONE COREUTICA del LICEO MUSICALE E COREUTICO</w:t>
      </w:r>
    </w:p>
    <w:p w:rsidR="009C091A" w:rsidRPr="005A296E" w:rsidRDefault="009C091A" w:rsidP="00D77B58">
      <w:pPr>
        <w:pBdr>
          <w:bottom w:val="single" w:sz="6" w:space="1" w:color="auto"/>
        </w:pBdr>
        <w:suppressAutoHyphens/>
        <w:rPr>
          <w:rFonts w:eastAsia="MS Mincho"/>
          <w:sz w:val="18"/>
          <w:szCs w:val="16"/>
        </w:rPr>
      </w:pPr>
      <w:r w:rsidRPr="005A296E">
        <w:rPr>
          <w:rFonts w:eastAsia="MS Mincho"/>
          <w:sz w:val="18"/>
          <w:szCs w:val="16"/>
        </w:rPr>
        <w:t xml:space="preserve">Sede ass. </w:t>
      </w:r>
      <w:r w:rsidRPr="005A296E">
        <w:rPr>
          <w:rFonts w:eastAsia="MS Mincho"/>
          <w:b/>
          <w:sz w:val="18"/>
          <w:szCs w:val="16"/>
        </w:rPr>
        <w:t>LICEO</w:t>
      </w:r>
      <w:r>
        <w:rPr>
          <w:rFonts w:eastAsia="MS Mincho"/>
          <w:b/>
          <w:sz w:val="18"/>
          <w:szCs w:val="16"/>
        </w:rPr>
        <w:t xml:space="preserve"> DEL MADE IN ITALY</w:t>
      </w:r>
    </w:p>
    <w:p w:rsidR="00D77B58" w:rsidRDefault="00A518E9" w:rsidP="00D77B58">
      <w:pPr>
        <w:rPr>
          <w:i/>
          <w:sz w:val="22"/>
        </w:rPr>
      </w:pPr>
      <w:r>
        <w:rPr>
          <w:sz w:val="22"/>
        </w:rPr>
        <w:t xml:space="preserve">prot. </w:t>
      </w:r>
      <w:r w:rsidR="00957B5C">
        <w:rPr>
          <w:i/>
          <w:sz w:val="22"/>
        </w:rPr>
        <w:t>2277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957B5C">
        <w:rPr>
          <w:i/>
          <w:sz w:val="22"/>
        </w:rPr>
        <w:tab/>
      </w:r>
      <w:r>
        <w:rPr>
          <w:i/>
          <w:sz w:val="22"/>
        </w:rPr>
        <w:t>Sora, 24/04/2024</w:t>
      </w:r>
    </w:p>
    <w:p w:rsidR="00A518E9" w:rsidRDefault="00A518E9" w:rsidP="00D77B58">
      <w:pPr>
        <w:rPr>
          <w:i/>
          <w:sz w:val="22"/>
        </w:rPr>
      </w:pPr>
    </w:p>
    <w:p w:rsidR="00A518E9" w:rsidRDefault="00A518E9" w:rsidP="00A518E9">
      <w:pPr>
        <w:tabs>
          <w:tab w:val="left" w:pos="7088"/>
        </w:tabs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Al Personale Docente</w:t>
      </w:r>
    </w:p>
    <w:p w:rsidR="00A518E9" w:rsidRDefault="00A518E9" w:rsidP="00A518E9">
      <w:pPr>
        <w:tabs>
          <w:tab w:val="left" w:pos="7088"/>
        </w:tabs>
        <w:rPr>
          <w:sz w:val="22"/>
        </w:rPr>
      </w:pPr>
      <w:r>
        <w:rPr>
          <w:sz w:val="22"/>
        </w:rPr>
        <w:tab/>
        <w:t>Al Personale ATA</w:t>
      </w:r>
    </w:p>
    <w:p w:rsidR="00A518E9" w:rsidRDefault="00A518E9" w:rsidP="00A518E9">
      <w:pPr>
        <w:tabs>
          <w:tab w:val="left" w:pos="7088"/>
        </w:tabs>
        <w:rPr>
          <w:sz w:val="22"/>
        </w:rPr>
      </w:pPr>
      <w:r>
        <w:rPr>
          <w:sz w:val="22"/>
        </w:rPr>
        <w:tab/>
        <w:t>Al Registro Elettronico</w:t>
      </w:r>
    </w:p>
    <w:p w:rsidR="00A518E9" w:rsidRDefault="00A518E9" w:rsidP="00A518E9">
      <w:pPr>
        <w:tabs>
          <w:tab w:val="left" w:pos="7088"/>
        </w:tabs>
        <w:rPr>
          <w:sz w:val="22"/>
        </w:rPr>
      </w:pPr>
      <w:r>
        <w:rPr>
          <w:sz w:val="22"/>
        </w:rPr>
        <w:tab/>
        <w:t>Albo, sito WEB</w:t>
      </w:r>
    </w:p>
    <w:p w:rsidR="00A518E9" w:rsidRDefault="00A518E9" w:rsidP="00A518E9">
      <w:pPr>
        <w:tabs>
          <w:tab w:val="left" w:pos="7088"/>
        </w:tabs>
        <w:rPr>
          <w:sz w:val="22"/>
        </w:rPr>
      </w:pPr>
    </w:p>
    <w:p w:rsidR="00A518E9" w:rsidRDefault="00A518E9" w:rsidP="00A518E9">
      <w:pPr>
        <w:tabs>
          <w:tab w:val="left" w:pos="7088"/>
        </w:tabs>
        <w:rPr>
          <w:sz w:val="22"/>
        </w:rPr>
      </w:pPr>
    </w:p>
    <w:p w:rsidR="00A518E9" w:rsidRPr="00A518E9" w:rsidRDefault="00957B5C" w:rsidP="00A518E9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Assemblea Sindacale</w:t>
      </w:r>
      <w:r w:rsidR="00A518E9" w:rsidRPr="00A518E9">
        <w:rPr>
          <w:sz w:val="24"/>
          <w:szCs w:val="24"/>
        </w:rPr>
        <w:t xml:space="preserve">: O.S. </w:t>
      </w:r>
      <w:r w:rsidR="00A31085">
        <w:rPr>
          <w:sz w:val="24"/>
          <w:szCs w:val="24"/>
        </w:rPr>
        <w:t>ANIEF</w:t>
      </w:r>
    </w:p>
    <w:p w:rsidR="00A518E9" w:rsidRPr="00A518E9" w:rsidRDefault="00A518E9" w:rsidP="00A518E9">
      <w:pPr>
        <w:jc w:val="both"/>
        <w:rPr>
          <w:sz w:val="24"/>
          <w:szCs w:val="24"/>
        </w:rPr>
      </w:pPr>
    </w:p>
    <w:p w:rsidR="00A518E9" w:rsidRPr="00A518E9" w:rsidRDefault="00A518E9" w:rsidP="00A518E9">
      <w:pPr>
        <w:jc w:val="both"/>
        <w:rPr>
          <w:sz w:val="24"/>
          <w:szCs w:val="24"/>
        </w:rPr>
      </w:pPr>
      <w:r w:rsidRPr="00A518E9">
        <w:rPr>
          <w:sz w:val="24"/>
          <w:szCs w:val="24"/>
        </w:rPr>
        <w:tab/>
      </w:r>
    </w:p>
    <w:p w:rsidR="00A518E9" w:rsidRDefault="00A518E9" w:rsidP="00A518E9">
      <w:pPr>
        <w:spacing w:line="360" w:lineRule="auto"/>
        <w:jc w:val="both"/>
        <w:rPr>
          <w:sz w:val="24"/>
          <w:szCs w:val="24"/>
        </w:rPr>
      </w:pPr>
      <w:r w:rsidRPr="00A518E9">
        <w:rPr>
          <w:sz w:val="24"/>
          <w:szCs w:val="24"/>
        </w:rPr>
        <w:tab/>
        <w:t>Si comunica che l’organizzazione sindacale</w:t>
      </w:r>
      <w:r>
        <w:rPr>
          <w:sz w:val="24"/>
          <w:szCs w:val="24"/>
        </w:rPr>
        <w:t>:</w:t>
      </w:r>
    </w:p>
    <w:p w:rsidR="00A518E9" w:rsidRPr="00A518E9" w:rsidRDefault="00A518E9" w:rsidP="00A518E9">
      <w:pPr>
        <w:spacing w:line="360" w:lineRule="auto"/>
        <w:jc w:val="both"/>
        <w:rPr>
          <w:sz w:val="24"/>
          <w:szCs w:val="24"/>
        </w:rPr>
      </w:pPr>
    </w:p>
    <w:p w:rsidR="00A518E9" w:rsidRPr="00A518E9" w:rsidRDefault="00A31085" w:rsidP="00A518E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ANIEF</w:t>
      </w:r>
      <w:r w:rsidR="00A518E9" w:rsidRPr="00A518E9">
        <w:rPr>
          <w:sz w:val="24"/>
          <w:szCs w:val="24"/>
        </w:rPr>
        <w:t>, ha indetto un’assemblea sindacale rivolta al personale Docente ed Ata,</w:t>
      </w:r>
    </w:p>
    <w:p w:rsidR="00A518E9" w:rsidRPr="00A518E9" w:rsidRDefault="00A518E9" w:rsidP="00A518E9">
      <w:pPr>
        <w:spacing w:line="360" w:lineRule="auto"/>
        <w:jc w:val="both"/>
        <w:rPr>
          <w:sz w:val="24"/>
          <w:szCs w:val="24"/>
        </w:rPr>
      </w:pPr>
      <w:r w:rsidRPr="00A518E9">
        <w:rPr>
          <w:sz w:val="24"/>
          <w:szCs w:val="24"/>
        </w:rPr>
        <w:t xml:space="preserve">il giorno </w:t>
      </w:r>
      <w:r w:rsidRPr="00A518E9">
        <w:rPr>
          <w:b/>
          <w:sz w:val="24"/>
          <w:szCs w:val="24"/>
        </w:rPr>
        <w:t>venerdì 03 maggio 2024</w:t>
      </w:r>
      <w:r w:rsidRPr="00A518E9">
        <w:rPr>
          <w:sz w:val="24"/>
          <w:szCs w:val="24"/>
        </w:rPr>
        <w:t xml:space="preserve">, </w:t>
      </w:r>
      <w:r w:rsidRPr="00A518E9">
        <w:rPr>
          <w:b/>
          <w:sz w:val="24"/>
          <w:szCs w:val="24"/>
        </w:rPr>
        <w:t xml:space="preserve">dalle ore </w:t>
      </w:r>
      <w:r w:rsidR="00A31085">
        <w:rPr>
          <w:b/>
          <w:sz w:val="24"/>
          <w:szCs w:val="24"/>
        </w:rPr>
        <w:t>08</w:t>
      </w:r>
      <w:r w:rsidRPr="00A518E9">
        <w:rPr>
          <w:b/>
          <w:sz w:val="24"/>
          <w:szCs w:val="24"/>
        </w:rPr>
        <w:t>:</w:t>
      </w:r>
      <w:r w:rsidR="00A31085">
        <w:rPr>
          <w:b/>
          <w:sz w:val="24"/>
          <w:szCs w:val="24"/>
        </w:rPr>
        <w:t>0</w:t>
      </w:r>
      <w:r w:rsidRPr="00A518E9">
        <w:rPr>
          <w:b/>
          <w:sz w:val="24"/>
          <w:szCs w:val="24"/>
        </w:rPr>
        <w:t xml:space="preserve">0 </w:t>
      </w:r>
      <w:r w:rsidR="00A31085" w:rsidRPr="00A31085">
        <w:rPr>
          <w:b/>
          <w:sz w:val="24"/>
          <w:szCs w:val="24"/>
        </w:rPr>
        <w:t>per le prime</w:t>
      </w:r>
      <w:r w:rsidR="00957B5C">
        <w:rPr>
          <w:b/>
          <w:sz w:val="24"/>
          <w:szCs w:val="24"/>
        </w:rPr>
        <w:t xml:space="preserve"> tre</w:t>
      </w:r>
      <w:r w:rsidRPr="00A31085">
        <w:rPr>
          <w:b/>
          <w:sz w:val="24"/>
          <w:szCs w:val="24"/>
        </w:rPr>
        <w:t xml:space="preserve"> ore</w:t>
      </w:r>
      <w:r w:rsidRPr="00A518E9">
        <w:rPr>
          <w:sz w:val="24"/>
          <w:szCs w:val="24"/>
        </w:rPr>
        <w:t xml:space="preserve"> di </w:t>
      </w:r>
      <w:r>
        <w:rPr>
          <w:sz w:val="24"/>
          <w:szCs w:val="24"/>
        </w:rPr>
        <w:t>servizio/lezione</w:t>
      </w:r>
      <w:r w:rsidRPr="00A518E9">
        <w:rPr>
          <w:sz w:val="24"/>
          <w:szCs w:val="24"/>
        </w:rPr>
        <w:t xml:space="preserve">, in modalità telematica (come da comunicazione in allegato) </w:t>
      </w:r>
    </w:p>
    <w:p w:rsidR="00161D44" w:rsidRPr="00A518E9" w:rsidRDefault="00161D44" w:rsidP="00A518E9">
      <w:pPr>
        <w:widowControl w:val="0"/>
        <w:tabs>
          <w:tab w:val="left" w:pos="7371"/>
        </w:tabs>
        <w:autoSpaceDE w:val="0"/>
        <w:autoSpaceDN w:val="0"/>
        <w:spacing w:line="360" w:lineRule="auto"/>
        <w:ind w:right="28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161D44" w:rsidRPr="00A518E9" w:rsidRDefault="00A518E9" w:rsidP="00A518E9">
      <w:pPr>
        <w:spacing w:line="360" w:lineRule="auto"/>
        <w:ind w:firstLine="708"/>
        <w:jc w:val="both"/>
        <w:rPr>
          <w:sz w:val="24"/>
          <w:szCs w:val="24"/>
        </w:rPr>
      </w:pPr>
      <w:r w:rsidRPr="00A518E9">
        <w:rPr>
          <w:sz w:val="24"/>
          <w:szCs w:val="24"/>
        </w:rPr>
        <w:t xml:space="preserve">Al fine di consentire alla scrivente, l’organizzazione dei servizi in detto giorno, si invitano le SS.LL. a visionare la presente comunicazione e a dichiarare, in forma scritta, se intendono parteciparVi (art.6 comma 8, del CCNL vigente), </w:t>
      </w:r>
      <w:r w:rsidRPr="00A31085">
        <w:rPr>
          <w:b/>
          <w:sz w:val="24"/>
          <w:szCs w:val="24"/>
        </w:rPr>
        <w:t>inderogabilmente entro le ore 13:00 di martedì 30/04/2024</w:t>
      </w:r>
      <w:r w:rsidRPr="00A518E9">
        <w:rPr>
          <w:sz w:val="24"/>
          <w:szCs w:val="24"/>
        </w:rPr>
        <w:t>.</w:t>
      </w:r>
    </w:p>
    <w:p w:rsidR="00A518E9" w:rsidRDefault="00A518E9" w:rsidP="00A518E9">
      <w:pPr>
        <w:widowControl w:val="0"/>
        <w:tabs>
          <w:tab w:val="left" w:pos="7371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25A45" w:rsidRPr="003027A9" w:rsidRDefault="00A518E9" w:rsidP="00A518E9">
      <w:pPr>
        <w:widowControl w:val="0"/>
        <w:tabs>
          <w:tab w:val="left" w:pos="7371"/>
        </w:tabs>
        <w:autoSpaceDE w:val="0"/>
        <w:autoSpaceDN w:val="0"/>
        <w:spacing w:line="360" w:lineRule="auto"/>
        <w:ind w:right="284"/>
        <w:rPr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B503A2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B503A2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B503A2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B503A2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bookmarkStart w:id="0" w:name="_Hlk88394381"/>
    </w:p>
    <w:p w:rsidR="00125A45" w:rsidRPr="003027A9" w:rsidRDefault="00125A45" w:rsidP="00125A45">
      <w:pPr>
        <w:rPr>
          <w:sz w:val="24"/>
          <w:szCs w:val="24"/>
        </w:rPr>
      </w:pPr>
    </w:p>
    <w:p w:rsidR="00125A45" w:rsidRDefault="00125A45" w:rsidP="00161D44">
      <w:pPr>
        <w:tabs>
          <w:tab w:val="center" w:pos="7371"/>
        </w:tabs>
        <w:ind w:firstLine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161D44">
        <w:rPr>
          <w:i/>
          <w:sz w:val="24"/>
          <w:szCs w:val="24"/>
        </w:rPr>
        <w:tab/>
      </w:r>
      <w:r w:rsidR="00A518E9">
        <w:rPr>
          <w:i/>
          <w:sz w:val="24"/>
          <w:szCs w:val="24"/>
        </w:rPr>
        <w:t xml:space="preserve">f.to </w:t>
      </w:r>
      <w:bookmarkStart w:id="1" w:name="_GoBack"/>
      <w:bookmarkEnd w:id="1"/>
      <w:r>
        <w:rPr>
          <w:i/>
          <w:sz w:val="24"/>
          <w:szCs w:val="24"/>
        </w:rPr>
        <w:t>Il Dirigente Scolastico</w:t>
      </w:r>
    </w:p>
    <w:p w:rsidR="00161D44" w:rsidRDefault="00161D44" w:rsidP="00161D44">
      <w:pPr>
        <w:tabs>
          <w:tab w:val="center" w:pos="7371"/>
        </w:tabs>
        <w:ind w:firstLine="5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Prof.ssa Clelia Giona</w:t>
      </w:r>
    </w:p>
    <w:bookmarkEnd w:id="0"/>
    <w:p w:rsidR="00125A45" w:rsidRDefault="00125A45" w:rsidP="00161D44">
      <w:pPr>
        <w:tabs>
          <w:tab w:val="center" w:pos="7371"/>
        </w:tabs>
        <w:ind w:firstLine="5"/>
        <w:rPr>
          <w:sz w:val="24"/>
          <w:szCs w:val="24"/>
        </w:rPr>
      </w:pPr>
    </w:p>
    <w:sectPr w:rsidR="00125A45" w:rsidSect="00D77B58">
      <w:footerReference w:type="even" r:id="rId12"/>
      <w:footerReference w:type="default" r:id="rId13"/>
      <w:pgSz w:w="11907" w:h="16839" w:code="9"/>
      <w:pgMar w:top="1134" w:right="851" w:bottom="851" w:left="851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2" w:rsidRDefault="00F671F2">
      <w:r>
        <w:separator/>
      </w:r>
    </w:p>
  </w:endnote>
  <w:endnote w:type="continuationSeparator" w:id="0">
    <w:p w:rsidR="00F671F2" w:rsidRDefault="00F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C327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  <w:p w:rsidR="004208C7" w:rsidRDefault="004208C7"/>
  <w:p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575251"/>
      <w:docPartObj>
        <w:docPartGallery w:val="Page Numbers (Bottom of Page)"/>
        <w:docPartUnique/>
      </w:docPartObj>
    </w:sdtPr>
    <w:sdtEndPr/>
    <w:sdtContent>
      <w:p w:rsidR="00B503A2" w:rsidRDefault="00957B5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2" w:rsidRDefault="00F671F2">
      <w:r>
        <w:separator/>
      </w:r>
    </w:p>
  </w:footnote>
  <w:footnote w:type="continuationSeparator" w:id="0">
    <w:p w:rsidR="00F671F2" w:rsidRDefault="00F6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853A1"/>
    <w:multiLevelType w:val="hybridMultilevel"/>
    <w:tmpl w:val="10447D3E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3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19"/>
  </w:num>
  <w:num w:numId="30">
    <w:abstractNumId w:val="24"/>
  </w:num>
  <w:num w:numId="31">
    <w:abstractNumId w:val="21"/>
  </w:num>
  <w:num w:numId="32">
    <w:abstractNumId w:val="31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26F84"/>
    <w:rsid w:val="0003018C"/>
    <w:rsid w:val="000309DF"/>
    <w:rsid w:val="00031FEB"/>
    <w:rsid w:val="000336FA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3B5E"/>
    <w:rsid w:val="00074CDD"/>
    <w:rsid w:val="0007706B"/>
    <w:rsid w:val="0008242F"/>
    <w:rsid w:val="00093B8A"/>
    <w:rsid w:val="000A1213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1159"/>
    <w:rsid w:val="00112288"/>
    <w:rsid w:val="00112BBD"/>
    <w:rsid w:val="00114DF5"/>
    <w:rsid w:val="0012335E"/>
    <w:rsid w:val="00125A4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1D44"/>
    <w:rsid w:val="001622AF"/>
    <w:rsid w:val="00164BD8"/>
    <w:rsid w:val="00167C80"/>
    <w:rsid w:val="00174486"/>
    <w:rsid w:val="00174541"/>
    <w:rsid w:val="00175FFB"/>
    <w:rsid w:val="001768AA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19C5"/>
    <w:rsid w:val="001D4B64"/>
    <w:rsid w:val="001D6B50"/>
    <w:rsid w:val="001D7254"/>
    <w:rsid w:val="001E52E4"/>
    <w:rsid w:val="001E5B19"/>
    <w:rsid w:val="001F16A2"/>
    <w:rsid w:val="001F2037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4905"/>
    <w:rsid w:val="00236AA1"/>
    <w:rsid w:val="00240337"/>
    <w:rsid w:val="0024391D"/>
    <w:rsid w:val="0025352F"/>
    <w:rsid w:val="002539BB"/>
    <w:rsid w:val="00255CE2"/>
    <w:rsid w:val="0025698C"/>
    <w:rsid w:val="0026467A"/>
    <w:rsid w:val="002647DC"/>
    <w:rsid w:val="00265864"/>
    <w:rsid w:val="0027034D"/>
    <w:rsid w:val="002708A6"/>
    <w:rsid w:val="002772BD"/>
    <w:rsid w:val="00282A21"/>
    <w:rsid w:val="002860BF"/>
    <w:rsid w:val="00286C40"/>
    <w:rsid w:val="0029126B"/>
    <w:rsid w:val="0029332E"/>
    <w:rsid w:val="002943C2"/>
    <w:rsid w:val="002972D3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6362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3DF5"/>
    <w:rsid w:val="00326277"/>
    <w:rsid w:val="00336F0F"/>
    <w:rsid w:val="00343694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1096"/>
    <w:rsid w:val="003D3743"/>
    <w:rsid w:val="003D4352"/>
    <w:rsid w:val="003D63CC"/>
    <w:rsid w:val="003E18F4"/>
    <w:rsid w:val="003E2DA4"/>
    <w:rsid w:val="003E2E35"/>
    <w:rsid w:val="003E5C47"/>
    <w:rsid w:val="003F2D21"/>
    <w:rsid w:val="003F35BF"/>
    <w:rsid w:val="003F5439"/>
    <w:rsid w:val="004076E9"/>
    <w:rsid w:val="00411431"/>
    <w:rsid w:val="00414813"/>
    <w:rsid w:val="00415D4F"/>
    <w:rsid w:val="00416DC1"/>
    <w:rsid w:val="004208C7"/>
    <w:rsid w:val="0042568D"/>
    <w:rsid w:val="00430C48"/>
    <w:rsid w:val="0043203A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4873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598F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364F9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197D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07A3"/>
    <w:rsid w:val="006E1B7F"/>
    <w:rsid w:val="006E33D9"/>
    <w:rsid w:val="006E47AF"/>
    <w:rsid w:val="006E4E92"/>
    <w:rsid w:val="006E5F87"/>
    <w:rsid w:val="006F05B1"/>
    <w:rsid w:val="007018B7"/>
    <w:rsid w:val="00705188"/>
    <w:rsid w:val="00706853"/>
    <w:rsid w:val="00706DD4"/>
    <w:rsid w:val="00710D1C"/>
    <w:rsid w:val="00715D85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7BFB"/>
    <w:rsid w:val="007D3843"/>
    <w:rsid w:val="007D5507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3E65"/>
    <w:rsid w:val="00815D29"/>
    <w:rsid w:val="00821BBE"/>
    <w:rsid w:val="0082652D"/>
    <w:rsid w:val="008303A6"/>
    <w:rsid w:val="00831FA2"/>
    <w:rsid w:val="00832733"/>
    <w:rsid w:val="0083680A"/>
    <w:rsid w:val="00840C53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13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59D"/>
    <w:rsid w:val="009246DD"/>
    <w:rsid w:val="0093431C"/>
    <w:rsid w:val="0093565D"/>
    <w:rsid w:val="00940667"/>
    <w:rsid w:val="00941128"/>
    <w:rsid w:val="0094173F"/>
    <w:rsid w:val="0094182D"/>
    <w:rsid w:val="00941DE2"/>
    <w:rsid w:val="00942D93"/>
    <w:rsid w:val="009454DE"/>
    <w:rsid w:val="00947939"/>
    <w:rsid w:val="00955B20"/>
    <w:rsid w:val="00956EC5"/>
    <w:rsid w:val="00957B5C"/>
    <w:rsid w:val="00964DE6"/>
    <w:rsid w:val="00967291"/>
    <w:rsid w:val="00971485"/>
    <w:rsid w:val="0097360E"/>
    <w:rsid w:val="009739D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091A"/>
    <w:rsid w:val="009C286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662E"/>
    <w:rsid w:val="00A174A1"/>
    <w:rsid w:val="00A20A7A"/>
    <w:rsid w:val="00A31085"/>
    <w:rsid w:val="00A31FDE"/>
    <w:rsid w:val="00A32674"/>
    <w:rsid w:val="00A32D87"/>
    <w:rsid w:val="00A32F9C"/>
    <w:rsid w:val="00A403C5"/>
    <w:rsid w:val="00A41940"/>
    <w:rsid w:val="00A41BEA"/>
    <w:rsid w:val="00A44878"/>
    <w:rsid w:val="00A4533F"/>
    <w:rsid w:val="00A47531"/>
    <w:rsid w:val="00A47733"/>
    <w:rsid w:val="00A47AA5"/>
    <w:rsid w:val="00A518E9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77315"/>
    <w:rsid w:val="00A82F68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1DF5"/>
    <w:rsid w:val="00AE366E"/>
    <w:rsid w:val="00AE6A54"/>
    <w:rsid w:val="00AF1D76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0E3"/>
    <w:rsid w:val="00B26CEE"/>
    <w:rsid w:val="00B31B50"/>
    <w:rsid w:val="00B31F80"/>
    <w:rsid w:val="00B32055"/>
    <w:rsid w:val="00B325B9"/>
    <w:rsid w:val="00B33F7A"/>
    <w:rsid w:val="00B353E9"/>
    <w:rsid w:val="00B36274"/>
    <w:rsid w:val="00B36A90"/>
    <w:rsid w:val="00B419CF"/>
    <w:rsid w:val="00B4439D"/>
    <w:rsid w:val="00B503A2"/>
    <w:rsid w:val="00B53156"/>
    <w:rsid w:val="00B65801"/>
    <w:rsid w:val="00B671DC"/>
    <w:rsid w:val="00B82B8B"/>
    <w:rsid w:val="00B833F2"/>
    <w:rsid w:val="00B84457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1E68"/>
    <w:rsid w:val="00BB38A7"/>
    <w:rsid w:val="00BB6BE2"/>
    <w:rsid w:val="00BD0C93"/>
    <w:rsid w:val="00BD17BE"/>
    <w:rsid w:val="00BD5445"/>
    <w:rsid w:val="00BE038A"/>
    <w:rsid w:val="00BE3423"/>
    <w:rsid w:val="00BE52DF"/>
    <w:rsid w:val="00BE6544"/>
    <w:rsid w:val="00BF37FE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3000F"/>
    <w:rsid w:val="00C327B9"/>
    <w:rsid w:val="00C33D57"/>
    <w:rsid w:val="00C3593E"/>
    <w:rsid w:val="00C3692A"/>
    <w:rsid w:val="00C410EF"/>
    <w:rsid w:val="00C4488E"/>
    <w:rsid w:val="00C47403"/>
    <w:rsid w:val="00C5300F"/>
    <w:rsid w:val="00C53E2D"/>
    <w:rsid w:val="00C55600"/>
    <w:rsid w:val="00C56550"/>
    <w:rsid w:val="00C572D7"/>
    <w:rsid w:val="00C60350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2960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77B58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B7887"/>
    <w:rsid w:val="00DC08C8"/>
    <w:rsid w:val="00DC09F0"/>
    <w:rsid w:val="00DD03ED"/>
    <w:rsid w:val="00DD1F91"/>
    <w:rsid w:val="00DD463E"/>
    <w:rsid w:val="00DD659B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D08"/>
    <w:rsid w:val="00E34D43"/>
    <w:rsid w:val="00E37236"/>
    <w:rsid w:val="00E42158"/>
    <w:rsid w:val="00E4244A"/>
    <w:rsid w:val="00E455B8"/>
    <w:rsid w:val="00E47A50"/>
    <w:rsid w:val="00E5247C"/>
    <w:rsid w:val="00E60123"/>
    <w:rsid w:val="00E61183"/>
    <w:rsid w:val="00E672F9"/>
    <w:rsid w:val="00E674BE"/>
    <w:rsid w:val="00E72F8E"/>
    <w:rsid w:val="00E73B87"/>
    <w:rsid w:val="00E74814"/>
    <w:rsid w:val="00E765F6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588A"/>
    <w:rsid w:val="00EC0FA4"/>
    <w:rsid w:val="00EC303F"/>
    <w:rsid w:val="00EC3183"/>
    <w:rsid w:val="00ED03F7"/>
    <w:rsid w:val="00ED1016"/>
    <w:rsid w:val="00ED5317"/>
    <w:rsid w:val="00ED65F7"/>
    <w:rsid w:val="00ED6E93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C73"/>
    <w:rsid w:val="00F52F0D"/>
    <w:rsid w:val="00F52FF5"/>
    <w:rsid w:val="00F55BE0"/>
    <w:rsid w:val="00F645F8"/>
    <w:rsid w:val="00F671F2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E91"/>
    <w:rsid w:val="00FC357E"/>
    <w:rsid w:val="00FC4A7C"/>
    <w:rsid w:val="00FC5A91"/>
    <w:rsid w:val="00FC70BB"/>
    <w:rsid w:val="00FC7EBA"/>
    <w:rsid w:val="00FC7FCD"/>
    <w:rsid w:val="00FD0BE6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4DED0"/>
  <w15:docId w15:val="{0A965B07-EAE7-4A94-8008-3146EAD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6E07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E07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E07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E07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E07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E07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E07A3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E07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E07A3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E07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07A3"/>
  </w:style>
  <w:style w:type="character" w:styleId="Collegamentoipertestuale">
    <w:name w:val="Hyperlink"/>
    <w:rsid w:val="006E07A3"/>
    <w:rPr>
      <w:color w:val="0000FF"/>
      <w:u w:val="single"/>
    </w:rPr>
  </w:style>
  <w:style w:type="paragraph" w:customStyle="1" w:styleId="Corpodeltesto1">
    <w:name w:val="Corpo del testo1"/>
    <w:basedOn w:val="Normale"/>
    <w:rsid w:val="006E07A3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E07A3"/>
  </w:style>
  <w:style w:type="character" w:styleId="Rimandonotaapidipagina">
    <w:name w:val="footnote reference"/>
    <w:semiHidden/>
    <w:rsid w:val="006E07A3"/>
    <w:rPr>
      <w:vertAlign w:val="superscript"/>
    </w:rPr>
  </w:style>
  <w:style w:type="paragraph" w:styleId="Intestazione">
    <w:name w:val="header"/>
    <w:basedOn w:val="Normale"/>
    <w:rsid w:val="006E07A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simoncellisor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s021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s02100a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280C-F5B9-4EF8-8880-C6936DF2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5</cp:revision>
  <cp:lastPrinted>2023-07-27T10:13:00Z</cp:lastPrinted>
  <dcterms:created xsi:type="dcterms:W3CDTF">2024-04-24T11:45:00Z</dcterms:created>
  <dcterms:modified xsi:type="dcterms:W3CDTF">2024-04-29T09:46:00Z</dcterms:modified>
</cp:coreProperties>
</file>