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7" w:type="dxa"/>
        <w:tblLook w:val="04A0"/>
      </w:tblPr>
      <w:tblGrid>
        <w:gridCol w:w="9687"/>
      </w:tblGrid>
      <w:tr w:rsidR="00CA2C31" w:rsidRPr="00D2763D" w:rsidTr="00780A13">
        <w:trPr>
          <w:trHeight w:val="1014"/>
        </w:trPr>
        <w:tc>
          <w:tcPr>
            <w:tcW w:w="9687" w:type="dxa"/>
            <w:shd w:val="clear" w:color="auto" w:fill="auto"/>
          </w:tcPr>
          <w:p w:rsidR="00CA2C31" w:rsidRPr="002E77B1" w:rsidRDefault="008F6EBE" w:rsidP="00CA2C31">
            <w:pPr>
              <w:ind w:left="284" w:hanging="284"/>
              <w:jc w:val="center"/>
              <w:rPr>
                <w:rFonts w:ascii="Castellar" w:eastAsia="Calibri" w:hAnsi="Castellar"/>
                <w:i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5346728</wp:posOffset>
                  </wp:positionH>
                  <wp:positionV relativeFrom="paragraph">
                    <wp:posOffset>199086</wp:posOffset>
                  </wp:positionV>
                  <wp:extent cx="656810" cy="508883"/>
                  <wp:effectExtent l="19050" t="0" r="0" b="0"/>
                  <wp:wrapNone/>
                  <wp:docPr id="3" name="Immagine 12" descr="Risultati immagini per erasmu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isultati immagini per erasmu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810" cy="508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A682B" w:rsidRPr="000A682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left:0;text-align:left;margin-left:340.55pt;margin-top:18.7pt;width:85.75pt;height:31.95pt;z-index:251668480;mso-position-horizontal-relative:text;mso-position-vertical-relative:text">
                  <v:imagedata r:id="rId9" o:title=""/>
                </v:shape>
              </w:pict>
            </w:r>
            <w:r w:rsidR="000A682B" w:rsidRPr="000A682B">
              <w:rPr>
                <w:noProof/>
              </w:rPr>
              <w:pict>
                <v:shape id="_x0000_s1036" type="#_x0000_t75" style="position:absolute;left:0;text-align:left;margin-left:287.35pt;margin-top:17.8pt;width:55.7pt;height:31.95pt;z-index:251667456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377162</wp:posOffset>
                  </wp:positionH>
                  <wp:positionV relativeFrom="paragraph">
                    <wp:posOffset>167281</wp:posOffset>
                  </wp:positionV>
                  <wp:extent cx="2215267" cy="532737"/>
                  <wp:effectExtent l="19050" t="0" r="0" b="0"/>
                  <wp:wrapNone/>
                  <wp:docPr id="2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267" cy="532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A682B" w:rsidRPr="000A682B">
              <w:rPr>
                <w:noProof/>
              </w:rPr>
              <w:pict>
                <v:shape id="_x0000_s1038" type="#_x0000_t75" style="position:absolute;left:0;text-align:left;margin-left:224.45pt;margin-top:-7.8pt;width:55.2pt;height:57.1pt;z-index:251670528;mso-position-horizontal-relative:text;mso-position-vertical-relative:text">
                  <v:imagedata r:id="rId12" o:title="" croptop="13694f"/>
                </v:shape>
              </w:pict>
            </w:r>
          </w:p>
        </w:tc>
      </w:tr>
    </w:tbl>
    <w:p w:rsidR="00194491" w:rsidRPr="006F1156" w:rsidRDefault="006F1156" w:rsidP="00A70D3B">
      <w:pPr>
        <w:overflowPunct w:val="0"/>
        <w:autoSpaceDE w:val="0"/>
        <w:autoSpaceDN w:val="0"/>
        <w:adjustRightInd w:val="0"/>
        <w:spacing w:before="120"/>
        <w:jc w:val="center"/>
        <w:rPr>
          <w:sz w:val="24"/>
        </w:rPr>
      </w:pPr>
      <w:r w:rsidRPr="006F1156">
        <w:rPr>
          <w:sz w:val="24"/>
        </w:rPr>
        <w:t>MINISTERO DELL’ISTRUZIONE</w:t>
      </w:r>
    </w:p>
    <w:p w:rsidR="00194491" w:rsidRPr="00CA2C31" w:rsidRDefault="00194491" w:rsidP="00174F24">
      <w:pPr>
        <w:overflowPunct w:val="0"/>
        <w:autoSpaceDE w:val="0"/>
        <w:autoSpaceDN w:val="0"/>
        <w:adjustRightInd w:val="0"/>
        <w:jc w:val="center"/>
        <w:rPr>
          <w:sz w:val="22"/>
        </w:rPr>
      </w:pPr>
      <w:r w:rsidRPr="00CA2C31">
        <w:rPr>
          <w:sz w:val="22"/>
        </w:rPr>
        <w:t>UFFICIO SCOLASTICO REGIONALE PER IL LAZIO</w:t>
      </w:r>
    </w:p>
    <w:p w:rsidR="00194491" w:rsidRPr="00A70D3B" w:rsidRDefault="00194491" w:rsidP="00174F24">
      <w:pPr>
        <w:overflowPunct w:val="0"/>
        <w:autoSpaceDE w:val="0"/>
        <w:autoSpaceDN w:val="0"/>
        <w:adjustRightInd w:val="0"/>
        <w:jc w:val="center"/>
        <w:rPr>
          <w:b/>
          <w:i/>
          <w:sz w:val="30"/>
          <w:szCs w:val="30"/>
        </w:rPr>
      </w:pPr>
      <w:r w:rsidRPr="00A70D3B">
        <w:rPr>
          <w:b/>
          <w:sz w:val="30"/>
          <w:szCs w:val="30"/>
        </w:rPr>
        <w:t>ISTITUTO D’ISTRUZIONE SUPERIORE STATALE “</w:t>
      </w:r>
      <w:r w:rsidRPr="00A70D3B">
        <w:rPr>
          <w:b/>
          <w:i/>
          <w:sz w:val="30"/>
          <w:szCs w:val="30"/>
        </w:rPr>
        <w:t>V. Simoncelli”</w:t>
      </w:r>
    </w:p>
    <w:p w:rsidR="00194491" w:rsidRPr="00B17BDF" w:rsidRDefault="00B17BDF" w:rsidP="00174F24">
      <w:pPr>
        <w:overflowPunct w:val="0"/>
        <w:autoSpaceDE w:val="0"/>
        <w:autoSpaceDN w:val="0"/>
        <w:adjustRightInd w:val="0"/>
        <w:jc w:val="center"/>
        <w:rPr>
          <w:i/>
          <w:spacing w:val="-6"/>
          <w:sz w:val="18"/>
        </w:rPr>
      </w:pPr>
      <w:r w:rsidRPr="00B17BDF">
        <w:rPr>
          <w:b/>
          <w:i/>
          <w:spacing w:val="-6"/>
          <w:sz w:val="18"/>
        </w:rPr>
        <w:t xml:space="preserve">Liceo </w:t>
      </w:r>
      <w:r w:rsidR="00194491" w:rsidRPr="00B17BDF">
        <w:rPr>
          <w:b/>
          <w:i/>
          <w:spacing w:val="-6"/>
          <w:sz w:val="18"/>
        </w:rPr>
        <w:t>LINGUISTICO e</w:t>
      </w:r>
      <w:r>
        <w:rPr>
          <w:b/>
          <w:i/>
          <w:spacing w:val="-6"/>
          <w:sz w:val="18"/>
        </w:rPr>
        <w:t xml:space="preserve"> delle SCIENZE UMANE </w:t>
      </w:r>
      <w:r w:rsidR="00194491" w:rsidRPr="00B17BDF">
        <w:rPr>
          <w:b/>
          <w:i/>
          <w:spacing w:val="-6"/>
          <w:sz w:val="18"/>
        </w:rPr>
        <w:t xml:space="preserve">“V. Gioberti” -  </w:t>
      </w:r>
      <w:r w:rsidRPr="00B17BDF">
        <w:rPr>
          <w:b/>
          <w:i/>
          <w:spacing w:val="-6"/>
          <w:sz w:val="18"/>
        </w:rPr>
        <w:t xml:space="preserve">Liceo </w:t>
      </w:r>
      <w:r w:rsidR="00194491" w:rsidRPr="00B17BDF">
        <w:rPr>
          <w:b/>
          <w:i/>
          <w:spacing w:val="-6"/>
          <w:sz w:val="18"/>
        </w:rPr>
        <w:t xml:space="preserve">CLASSICO“V. Simoncelli ”-  </w:t>
      </w:r>
      <w:r w:rsidRPr="00B17BDF">
        <w:rPr>
          <w:b/>
          <w:i/>
          <w:spacing w:val="-6"/>
          <w:sz w:val="18"/>
        </w:rPr>
        <w:t xml:space="preserve">Liceo </w:t>
      </w:r>
      <w:r w:rsidR="00194491" w:rsidRPr="00B17BDF">
        <w:rPr>
          <w:b/>
          <w:i/>
          <w:spacing w:val="-6"/>
          <w:sz w:val="18"/>
        </w:rPr>
        <w:t>ARTISTICO “A. Valente”</w:t>
      </w:r>
    </w:p>
    <w:p w:rsidR="00194491" w:rsidRPr="00137202" w:rsidRDefault="00194491" w:rsidP="00174F24">
      <w:pPr>
        <w:overflowPunct w:val="0"/>
        <w:autoSpaceDE w:val="0"/>
        <w:autoSpaceDN w:val="0"/>
        <w:adjustRightInd w:val="0"/>
        <w:jc w:val="center"/>
        <w:rPr>
          <w:sz w:val="22"/>
        </w:rPr>
      </w:pPr>
      <w:r w:rsidRPr="00D40495">
        <w:rPr>
          <w:b/>
          <w:sz w:val="22"/>
        </w:rPr>
        <w:t>Sede legale</w:t>
      </w:r>
      <w:r w:rsidRPr="00137202">
        <w:rPr>
          <w:sz w:val="22"/>
        </w:rPr>
        <w:t xml:space="preserve"> Viale Simoncelli, 118</w:t>
      </w:r>
      <w:r w:rsidRPr="00137202">
        <w:rPr>
          <w:b/>
          <w:sz w:val="22"/>
        </w:rPr>
        <w:t xml:space="preserve"> - </w:t>
      </w:r>
      <w:r w:rsidRPr="00137202">
        <w:rPr>
          <w:sz w:val="22"/>
        </w:rPr>
        <w:t xml:space="preserve">03039 </w:t>
      </w:r>
      <w:r w:rsidRPr="00D40495">
        <w:rPr>
          <w:sz w:val="22"/>
        </w:rPr>
        <w:t>SORA</w:t>
      </w:r>
      <w:r w:rsidRPr="00137202">
        <w:rPr>
          <w:sz w:val="22"/>
        </w:rPr>
        <w:t xml:space="preserve"> (FR)</w:t>
      </w:r>
      <w:r w:rsidR="00D40495">
        <w:rPr>
          <w:sz w:val="22"/>
        </w:rPr>
        <w:t xml:space="preserve"> – </w:t>
      </w:r>
      <w:r w:rsidR="00360558">
        <w:rPr>
          <w:b/>
          <w:sz w:val="22"/>
        </w:rPr>
        <w:t>Sede o</w:t>
      </w:r>
      <w:r w:rsidR="00D40495" w:rsidRPr="00D40495">
        <w:rPr>
          <w:b/>
          <w:sz w:val="22"/>
        </w:rPr>
        <w:t>perativa</w:t>
      </w:r>
      <w:r w:rsidR="00D40495">
        <w:rPr>
          <w:sz w:val="22"/>
        </w:rPr>
        <w:t xml:space="preserve"> Via Spinelle, 59/L – 03039 Sora (FR)</w:t>
      </w:r>
    </w:p>
    <w:p w:rsidR="00194491" w:rsidRPr="0040671B" w:rsidRDefault="00194491" w:rsidP="00174F24">
      <w:pPr>
        <w:jc w:val="center"/>
      </w:pPr>
      <w:r w:rsidRPr="00B17BDF">
        <w:sym w:font="Wingdings" w:char="0028"/>
      </w:r>
      <w:r w:rsidRPr="00B17BDF">
        <w:t xml:space="preserve"> 0776831137 </w:t>
      </w:r>
      <w:r w:rsidR="00B17BDF" w:rsidRPr="00B17BDF">
        <w:t xml:space="preserve">- </w:t>
      </w:r>
      <w:r w:rsidRPr="00B17BDF">
        <w:rPr>
          <w:b/>
        </w:rPr>
        <w:sym w:font="Wingdings" w:char="002A"/>
      </w:r>
      <w:hyperlink r:id="rId13" w:history="1">
        <w:r w:rsidRPr="00B17BDF">
          <w:rPr>
            <w:b/>
            <w:color w:val="0000FF"/>
            <w:u w:val="single"/>
          </w:rPr>
          <w:t>fris02100a@istruzione.it</w:t>
        </w:r>
      </w:hyperlink>
      <w:r w:rsidR="00B17BDF" w:rsidRPr="00B17BDF">
        <w:t xml:space="preserve">- </w:t>
      </w:r>
      <w:r w:rsidRPr="00B17BDF">
        <w:rPr>
          <w:b/>
        </w:rPr>
        <w:sym w:font="Wingdings" w:char="002A"/>
      </w:r>
      <w:r w:rsidRPr="00B17BDF">
        <w:rPr>
          <w:b/>
        </w:rPr>
        <w:t xml:space="preserve">PEC  </w:t>
      </w:r>
      <w:hyperlink r:id="rId14" w:history="1">
        <w:r w:rsidRPr="00B17BDF">
          <w:rPr>
            <w:color w:val="000000"/>
            <w:u w:val="single"/>
            <w:shd w:val="clear" w:color="auto" w:fill="FFFFFF"/>
          </w:rPr>
          <w:t>fris02100a@pec.istruzione.it</w:t>
        </w:r>
      </w:hyperlink>
    </w:p>
    <w:p w:rsidR="00194491" w:rsidRPr="0040671B" w:rsidRDefault="000A682B" w:rsidP="00174F24">
      <w:pPr>
        <w:overflowPunct w:val="0"/>
        <w:autoSpaceDE w:val="0"/>
        <w:autoSpaceDN w:val="0"/>
        <w:adjustRightInd w:val="0"/>
        <w:jc w:val="center"/>
        <w:rPr>
          <w:bCs/>
        </w:rPr>
      </w:pPr>
      <w:hyperlink r:id="rId15" w:history="1">
        <w:r w:rsidR="00BF4CE0" w:rsidRPr="003E41B1">
          <w:rPr>
            <w:rStyle w:val="Collegamentoipertestuale"/>
            <w:rFonts w:ascii="Arial Black" w:hAnsi="Arial Black"/>
          </w:rPr>
          <w:t>www.iissimoncellisora.edu.it</w:t>
        </w:r>
      </w:hyperlink>
      <w:r w:rsidR="00194491" w:rsidRPr="0040671B">
        <w:t xml:space="preserve">  CODICE FISCALE  91024400607 </w:t>
      </w:r>
      <w:r w:rsidR="00CA2C31">
        <w:t xml:space="preserve">- </w:t>
      </w:r>
      <w:r w:rsidR="00194491" w:rsidRPr="0040671B">
        <w:t>C.M.</w:t>
      </w:r>
      <w:r w:rsidR="00194491" w:rsidRPr="0040671B">
        <w:rPr>
          <w:bCs/>
        </w:rPr>
        <w:t xml:space="preserve"> FRIS02100A</w:t>
      </w:r>
    </w:p>
    <w:p w:rsidR="00194491" w:rsidRPr="00B17BDF" w:rsidRDefault="00194491" w:rsidP="00BF4CE0">
      <w:pPr>
        <w:rPr>
          <w:sz w:val="18"/>
          <w:szCs w:val="16"/>
        </w:rPr>
      </w:pPr>
      <w:r w:rsidRPr="00B17BDF">
        <w:rPr>
          <w:sz w:val="18"/>
          <w:szCs w:val="16"/>
        </w:rPr>
        <w:t xml:space="preserve">Sede ass. </w:t>
      </w:r>
      <w:r w:rsidRPr="00B17BDF">
        <w:rPr>
          <w:b/>
          <w:sz w:val="18"/>
          <w:szCs w:val="16"/>
        </w:rPr>
        <w:t>LICEO CLASSICO GINNASIO ST. “V. Simoncelli”-</w:t>
      </w:r>
      <w:r w:rsidRPr="00B17BDF">
        <w:rPr>
          <w:sz w:val="18"/>
          <w:szCs w:val="16"/>
        </w:rPr>
        <w:t xml:space="preserve"> Viale Simoncelli, 118  -  </w:t>
      </w:r>
      <w:r w:rsidR="00BF4CE0">
        <w:rPr>
          <w:sz w:val="18"/>
          <w:szCs w:val="16"/>
        </w:rPr>
        <w:t xml:space="preserve">Sora (FR) -  tel. 0776 831137 </w:t>
      </w:r>
    </w:p>
    <w:p w:rsidR="00194491" w:rsidRPr="00B17BDF" w:rsidRDefault="00194491" w:rsidP="00BF4CE0">
      <w:pPr>
        <w:rPr>
          <w:sz w:val="18"/>
          <w:szCs w:val="16"/>
        </w:rPr>
      </w:pPr>
      <w:r w:rsidRPr="00B17BDF">
        <w:rPr>
          <w:sz w:val="18"/>
          <w:szCs w:val="16"/>
        </w:rPr>
        <w:t xml:space="preserve">Sede ass. </w:t>
      </w:r>
      <w:r w:rsidRPr="00B17BDF">
        <w:rPr>
          <w:b/>
          <w:sz w:val="18"/>
          <w:szCs w:val="16"/>
        </w:rPr>
        <w:t>LICEO LINGUISTICO e delle SCIENZE UMANE ST.“V. Gioberti” -</w:t>
      </w:r>
      <w:r w:rsidRPr="00B17BDF">
        <w:rPr>
          <w:sz w:val="18"/>
          <w:szCs w:val="16"/>
        </w:rPr>
        <w:t xml:space="preserve"> Via Spinelle, 59/L - Sora (FR) </w:t>
      </w:r>
      <w:r w:rsidR="00BF4CE0">
        <w:rPr>
          <w:sz w:val="18"/>
          <w:szCs w:val="16"/>
        </w:rPr>
        <w:t xml:space="preserve">- </w:t>
      </w:r>
      <w:r w:rsidRPr="00B17BDF">
        <w:rPr>
          <w:sz w:val="18"/>
          <w:szCs w:val="16"/>
        </w:rPr>
        <w:t>tel.0776 831086</w:t>
      </w:r>
    </w:p>
    <w:p w:rsidR="0047197B" w:rsidRPr="00B17BDF" w:rsidRDefault="00194491" w:rsidP="00BF4CE0">
      <w:pPr>
        <w:pBdr>
          <w:bottom w:val="single" w:sz="6" w:space="1" w:color="auto"/>
        </w:pBdr>
        <w:suppressAutoHyphens/>
        <w:rPr>
          <w:sz w:val="18"/>
          <w:szCs w:val="16"/>
        </w:rPr>
      </w:pPr>
      <w:r w:rsidRPr="00B17BDF">
        <w:rPr>
          <w:sz w:val="18"/>
          <w:szCs w:val="16"/>
        </w:rPr>
        <w:t xml:space="preserve">Sede ass. </w:t>
      </w:r>
      <w:r w:rsidRPr="00B17BDF">
        <w:rPr>
          <w:b/>
          <w:sz w:val="18"/>
          <w:szCs w:val="16"/>
        </w:rPr>
        <w:t>LICEO ARTISTICO ST. “A. Valente</w:t>
      </w:r>
      <w:r w:rsidRPr="00B17BDF">
        <w:rPr>
          <w:sz w:val="18"/>
          <w:szCs w:val="16"/>
        </w:rPr>
        <w:t>” - Via M. Lucarelli, 12 -  Sora (FR)</w:t>
      </w:r>
      <w:r w:rsidR="00B17BDF">
        <w:rPr>
          <w:sz w:val="18"/>
          <w:szCs w:val="16"/>
        </w:rPr>
        <w:t xml:space="preserve"> -</w:t>
      </w:r>
      <w:r w:rsidRPr="00B17BDF">
        <w:rPr>
          <w:bCs/>
          <w:sz w:val="18"/>
          <w:szCs w:val="16"/>
        </w:rPr>
        <w:t xml:space="preserve">tel. </w:t>
      </w:r>
      <w:r w:rsidRPr="00B17BDF">
        <w:rPr>
          <w:sz w:val="18"/>
          <w:szCs w:val="16"/>
        </w:rPr>
        <w:t>0776 831821</w:t>
      </w:r>
    </w:p>
    <w:p w:rsidR="002C13B2" w:rsidRPr="002C13B2" w:rsidRDefault="002C13B2" w:rsidP="00BF4CE0">
      <w:pPr>
        <w:pBdr>
          <w:bottom w:val="single" w:sz="6" w:space="1" w:color="auto"/>
        </w:pBdr>
        <w:suppressAutoHyphens/>
        <w:rPr>
          <w:spacing w:val="10"/>
          <w:sz w:val="8"/>
          <w:szCs w:val="16"/>
        </w:rPr>
      </w:pPr>
    </w:p>
    <w:p w:rsidR="00D745CF" w:rsidRDefault="00D745CF" w:rsidP="001A18D2">
      <w:pPr>
        <w:widowControl w:val="0"/>
        <w:autoSpaceDE w:val="0"/>
        <w:autoSpaceDN w:val="0"/>
        <w:adjustRightInd w:val="0"/>
        <w:spacing w:line="239" w:lineRule="auto"/>
        <w:rPr>
          <w:rFonts w:ascii="Verdana" w:hAnsi="Verdana" w:cs="Arial"/>
          <w:bCs/>
        </w:rPr>
      </w:pPr>
    </w:p>
    <w:p w:rsidR="009D7407" w:rsidRDefault="001A18D2" w:rsidP="008C4801">
      <w:pPr>
        <w:jc w:val="both"/>
        <w:rPr>
          <w:rFonts w:eastAsia="Calibri"/>
          <w:sz w:val="24"/>
          <w:szCs w:val="24"/>
        </w:rPr>
      </w:pPr>
      <w:r w:rsidRPr="008C4801">
        <w:rPr>
          <w:rFonts w:eastAsia="Calibri"/>
          <w:sz w:val="24"/>
          <w:szCs w:val="24"/>
        </w:rPr>
        <w:t xml:space="preserve">Prot.n. </w:t>
      </w:r>
      <w:r w:rsidR="00C97BA0">
        <w:rPr>
          <w:rFonts w:eastAsia="Calibri"/>
          <w:sz w:val="24"/>
          <w:szCs w:val="24"/>
        </w:rPr>
        <w:t>1186</w:t>
      </w:r>
      <w:r w:rsidRPr="008C4801">
        <w:rPr>
          <w:rFonts w:eastAsia="Calibri"/>
          <w:sz w:val="24"/>
          <w:szCs w:val="24"/>
        </w:rPr>
        <w:tab/>
      </w:r>
      <w:r w:rsidR="008C4801" w:rsidRPr="008C4801">
        <w:rPr>
          <w:rFonts w:eastAsia="Calibri"/>
          <w:sz w:val="24"/>
          <w:szCs w:val="24"/>
        </w:rPr>
        <w:tab/>
      </w:r>
      <w:r w:rsidR="008C4801" w:rsidRPr="008C4801">
        <w:rPr>
          <w:rFonts w:eastAsia="Calibri"/>
          <w:sz w:val="24"/>
          <w:szCs w:val="24"/>
        </w:rPr>
        <w:tab/>
      </w:r>
      <w:r w:rsidR="008C4801" w:rsidRPr="008C4801">
        <w:rPr>
          <w:rFonts w:eastAsia="Calibri"/>
          <w:sz w:val="24"/>
          <w:szCs w:val="24"/>
        </w:rPr>
        <w:tab/>
      </w:r>
      <w:r w:rsidR="008C4801" w:rsidRPr="008C4801">
        <w:rPr>
          <w:rFonts w:eastAsia="Calibri"/>
          <w:sz w:val="24"/>
          <w:szCs w:val="24"/>
        </w:rPr>
        <w:tab/>
      </w:r>
      <w:r w:rsidR="008C4801" w:rsidRPr="008C4801">
        <w:rPr>
          <w:rFonts w:eastAsia="Calibri"/>
          <w:sz w:val="24"/>
          <w:szCs w:val="24"/>
        </w:rPr>
        <w:tab/>
      </w:r>
      <w:r w:rsidR="008C4801" w:rsidRPr="008C4801">
        <w:rPr>
          <w:rFonts w:eastAsia="Calibri"/>
          <w:sz w:val="24"/>
          <w:szCs w:val="24"/>
        </w:rPr>
        <w:tab/>
      </w:r>
      <w:r w:rsidR="008C4801" w:rsidRPr="008C4801">
        <w:rPr>
          <w:rFonts w:eastAsia="Calibri"/>
          <w:sz w:val="24"/>
          <w:szCs w:val="24"/>
        </w:rPr>
        <w:tab/>
      </w:r>
      <w:r w:rsidRPr="008C4801">
        <w:rPr>
          <w:rFonts w:eastAsia="Calibri"/>
          <w:sz w:val="24"/>
          <w:szCs w:val="24"/>
        </w:rPr>
        <w:t xml:space="preserve">Sora, </w:t>
      </w:r>
      <w:r w:rsidR="00C97BA0">
        <w:rPr>
          <w:rFonts w:eastAsia="Calibri"/>
          <w:sz w:val="24"/>
          <w:szCs w:val="24"/>
        </w:rPr>
        <w:t>27/02/2021</w:t>
      </w:r>
    </w:p>
    <w:p w:rsidR="004D78F5" w:rsidRDefault="004D78F5" w:rsidP="008C4801">
      <w:pPr>
        <w:jc w:val="both"/>
        <w:rPr>
          <w:rFonts w:eastAsia="Calibri"/>
          <w:sz w:val="24"/>
          <w:szCs w:val="24"/>
        </w:rPr>
      </w:pPr>
    </w:p>
    <w:p w:rsidR="004D78F5" w:rsidRDefault="004D78F5" w:rsidP="008C4801">
      <w:pPr>
        <w:jc w:val="both"/>
        <w:rPr>
          <w:rFonts w:eastAsia="Calibri"/>
          <w:sz w:val="24"/>
          <w:szCs w:val="24"/>
        </w:rPr>
      </w:pPr>
    </w:p>
    <w:p w:rsidR="008E382A" w:rsidRPr="008E382A" w:rsidRDefault="008E382A" w:rsidP="007227AA">
      <w:pPr>
        <w:tabs>
          <w:tab w:val="left" w:pos="6379"/>
        </w:tabs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 w:rsidRPr="008E382A">
        <w:rPr>
          <w:rFonts w:eastAsia="Calibri"/>
          <w:sz w:val="22"/>
          <w:szCs w:val="22"/>
        </w:rPr>
        <w:t xml:space="preserve">Agli </w:t>
      </w:r>
      <w:r w:rsidR="00F4244F">
        <w:rPr>
          <w:rFonts w:eastAsia="Calibri"/>
          <w:sz w:val="22"/>
          <w:szCs w:val="22"/>
        </w:rPr>
        <w:t>S</w:t>
      </w:r>
      <w:r w:rsidRPr="008E382A">
        <w:rPr>
          <w:rFonts w:eastAsia="Calibri"/>
          <w:sz w:val="22"/>
          <w:szCs w:val="22"/>
        </w:rPr>
        <w:t xml:space="preserve">tudenti  </w:t>
      </w:r>
    </w:p>
    <w:p w:rsidR="008E382A" w:rsidRPr="008E382A" w:rsidRDefault="008E382A" w:rsidP="007227AA">
      <w:pPr>
        <w:tabs>
          <w:tab w:val="left" w:pos="6379"/>
        </w:tabs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 w:rsidRPr="008E382A">
        <w:rPr>
          <w:rFonts w:eastAsia="Calibri"/>
          <w:sz w:val="22"/>
          <w:szCs w:val="22"/>
        </w:rPr>
        <w:t xml:space="preserve">Ai </w:t>
      </w:r>
      <w:r w:rsidR="00F4244F">
        <w:rPr>
          <w:rFonts w:eastAsia="Calibri"/>
          <w:sz w:val="22"/>
          <w:szCs w:val="22"/>
        </w:rPr>
        <w:t>Sigg. G</w:t>
      </w:r>
      <w:r w:rsidRPr="008E382A">
        <w:rPr>
          <w:rFonts w:eastAsia="Calibri"/>
          <w:sz w:val="22"/>
          <w:szCs w:val="22"/>
        </w:rPr>
        <w:t xml:space="preserve">enitori degli </w:t>
      </w:r>
      <w:r w:rsidR="00F4244F">
        <w:rPr>
          <w:rFonts w:eastAsia="Calibri"/>
          <w:sz w:val="22"/>
          <w:szCs w:val="22"/>
        </w:rPr>
        <w:t>S</w:t>
      </w:r>
      <w:r w:rsidRPr="008E382A">
        <w:rPr>
          <w:rFonts w:eastAsia="Calibri"/>
          <w:sz w:val="22"/>
          <w:szCs w:val="22"/>
        </w:rPr>
        <w:t>tudenti</w:t>
      </w:r>
    </w:p>
    <w:p w:rsidR="008E382A" w:rsidRDefault="008E382A" w:rsidP="007227AA">
      <w:pPr>
        <w:tabs>
          <w:tab w:val="left" w:pos="6379"/>
        </w:tabs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 w:rsidRPr="008E382A">
        <w:rPr>
          <w:rFonts w:eastAsia="Calibri"/>
          <w:sz w:val="22"/>
          <w:szCs w:val="22"/>
        </w:rPr>
        <w:t xml:space="preserve">Al </w:t>
      </w:r>
      <w:r w:rsidR="00F4244F">
        <w:rPr>
          <w:rFonts w:eastAsia="Calibri"/>
          <w:sz w:val="22"/>
          <w:szCs w:val="22"/>
        </w:rPr>
        <w:t>P</w:t>
      </w:r>
      <w:r w:rsidRPr="008E382A">
        <w:rPr>
          <w:rFonts w:eastAsia="Calibri"/>
          <w:sz w:val="22"/>
          <w:szCs w:val="22"/>
        </w:rPr>
        <w:t>ersonale Docente e ATA</w:t>
      </w:r>
    </w:p>
    <w:p w:rsidR="007227AA" w:rsidRDefault="007227AA" w:rsidP="007227AA">
      <w:pPr>
        <w:tabs>
          <w:tab w:val="left" w:pos="6379"/>
        </w:tabs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  <w:t xml:space="preserve">Al </w:t>
      </w:r>
      <w:r w:rsidR="00F4244F">
        <w:rPr>
          <w:rFonts w:eastAsia="Calibri"/>
          <w:sz w:val="22"/>
          <w:szCs w:val="22"/>
        </w:rPr>
        <w:t>R</w:t>
      </w:r>
      <w:r>
        <w:rPr>
          <w:rFonts w:eastAsia="Calibri"/>
          <w:sz w:val="22"/>
          <w:szCs w:val="22"/>
        </w:rPr>
        <w:t>egistro Elettr</w:t>
      </w:r>
      <w:r w:rsidR="00F4244F">
        <w:rPr>
          <w:rFonts w:eastAsia="Calibri"/>
          <w:sz w:val="22"/>
          <w:szCs w:val="22"/>
        </w:rPr>
        <w:t>on</w:t>
      </w:r>
      <w:r>
        <w:rPr>
          <w:rFonts w:eastAsia="Calibri"/>
          <w:sz w:val="22"/>
          <w:szCs w:val="22"/>
        </w:rPr>
        <w:t>ico</w:t>
      </w:r>
    </w:p>
    <w:p w:rsidR="00F4244F" w:rsidRDefault="007227AA" w:rsidP="007227AA">
      <w:pPr>
        <w:tabs>
          <w:tab w:val="left" w:pos="6379"/>
        </w:tabs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  <w:t>A</w:t>
      </w:r>
      <w:r w:rsidR="00F4244F">
        <w:rPr>
          <w:rFonts w:eastAsia="Calibri"/>
          <w:sz w:val="22"/>
          <w:szCs w:val="22"/>
        </w:rPr>
        <w:t>lbo</w:t>
      </w:r>
    </w:p>
    <w:p w:rsidR="007227AA" w:rsidRPr="008E382A" w:rsidRDefault="00F4244F" w:rsidP="007227AA">
      <w:pPr>
        <w:tabs>
          <w:tab w:val="left" w:pos="6379"/>
        </w:tabs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 xml:space="preserve">Sedi </w:t>
      </w:r>
    </w:p>
    <w:p w:rsidR="008E382A" w:rsidRDefault="00F4244F" w:rsidP="008E382A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Oggetto: </w:t>
      </w:r>
      <w:r w:rsidR="00113345">
        <w:rPr>
          <w:rFonts w:eastAsia="Calibri"/>
          <w:sz w:val="22"/>
          <w:szCs w:val="22"/>
        </w:rPr>
        <w:t>C</w:t>
      </w:r>
      <w:r>
        <w:rPr>
          <w:rFonts w:eastAsia="Calibri"/>
          <w:sz w:val="22"/>
          <w:szCs w:val="22"/>
        </w:rPr>
        <w:t>omunicazione importante</w:t>
      </w:r>
    </w:p>
    <w:p w:rsidR="008E382A" w:rsidRDefault="008E382A" w:rsidP="008E382A">
      <w:pPr>
        <w:jc w:val="both"/>
        <w:rPr>
          <w:rFonts w:eastAsia="Calibri"/>
          <w:sz w:val="22"/>
          <w:szCs w:val="22"/>
        </w:rPr>
      </w:pPr>
      <w:r w:rsidRPr="008E382A">
        <w:rPr>
          <w:rFonts w:eastAsia="Calibri"/>
          <w:sz w:val="22"/>
          <w:szCs w:val="22"/>
        </w:rPr>
        <w:t xml:space="preserve">Attivazione “ServizioSostegno Psicologico” </w:t>
      </w:r>
      <w:r w:rsidR="003835A1">
        <w:rPr>
          <w:rFonts w:eastAsia="Calibri"/>
          <w:sz w:val="22"/>
          <w:szCs w:val="22"/>
        </w:rPr>
        <w:t>.</w:t>
      </w:r>
    </w:p>
    <w:p w:rsidR="00113345" w:rsidRDefault="00113345" w:rsidP="008E382A">
      <w:pPr>
        <w:jc w:val="both"/>
        <w:rPr>
          <w:rFonts w:eastAsia="Calibri"/>
          <w:sz w:val="22"/>
          <w:szCs w:val="22"/>
        </w:rPr>
      </w:pPr>
    </w:p>
    <w:p w:rsidR="00113345" w:rsidRPr="008E382A" w:rsidRDefault="00113345" w:rsidP="008E382A">
      <w:pPr>
        <w:jc w:val="both"/>
        <w:rPr>
          <w:rFonts w:eastAsia="Calibri"/>
          <w:sz w:val="22"/>
          <w:szCs w:val="22"/>
        </w:rPr>
      </w:pPr>
    </w:p>
    <w:p w:rsidR="008E382A" w:rsidRPr="00CA68D2" w:rsidRDefault="00113345" w:rsidP="003835A1">
      <w:pPr>
        <w:spacing w:line="276" w:lineRule="auto"/>
        <w:ind w:firstLine="708"/>
        <w:jc w:val="both"/>
        <w:rPr>
          <w:rFonts w:eastAsia="Calibri"/>
          <w:sz w:val="24"/>
          <w:szCs w:val="24"/>
        </w:rPr>
      </w:pPr>
      <w:r w:rsidRPr="00CA68D2">
        <w:rPr>
          <w:rFonts w:eastAsia="Calibri"/>
          <w:sz w:val="24"/>
          <w:szCs w:val="24"/>
        </w:rPr>
        <w:t>Si rappresen</w:t>
      </w:r>
      <w:r w:rsidR="00857A9D" w:rsidRPr="00CA68D2">
        <w:rPr>
          <w:rFonts w:eastAsia="Calibri"/>
          <w:sz w:val="24"/>
          <w:szCs w:val="24"/>
        </w:rPr>
        <w:t>ta alle SS.LL., in indirizzo, che è attivo</w:t>
      </w:r>
      <w:r w:rsidR="008E382A" w:rsidRPr="00CA68D2">
        <w:rPr>
          <w:rFonts w:eastAsia="Calibri"/>
          <w:sz w:val="24"/>
          <w:szCs w:val="24"/>
        </w:rPr>
        <w:t>, secondo i tempi e le modalità di seguito specificati,  presso questa Istituzione Scolastica</w:t>
      </w:r>
      <w:r w:rsidR="00CA68D2" w:rsidRPr="00CA68D2">
        <w:rPr>
          <w:rFonts w:eastAsia="Calibri"/>
          <w:sz w:val="24"/>
          <w:szCs w:val="24"/>
        </w:rPr>
        <w:t>,</w:t>
      </w:r>
      <w:r w:rsidR="008E382A" w:rsidRPr="00CA68D2">
        <w:rPr>
          <w:rFonts w:eastAsia="Calibri"/>
          <w:sz w:val="24"/>
          <w:szCs w:val="24"/>
        </w:rPr>
        <w:t xml:space="preserve"> il “Servizio di Sostegno Psicologico”</w:t>
      </w:r>
      <w:r w:rsidR="00857A9D" w:rsidRPr="00CA68D2">
        <w:rPr>
          <w:rFonts w:eastAsia="Calibri"/>
          <w:sz w:val="24"/>
          <w:szCs w:val="24"/>
        </w:rPr>
        <w:t xml:space="preserve">, </w:t>
      </w:r>
      <w:r w:rsidR="008E382A" w:rsidRPr="00CA68D2">
        <w:rPr>
          <w:rFonts w:eastAsia="Calibri"/>
          <w:sz w:val="24"/>
          <w:szCs w:val="24"/>
        </w:rPr>
        <w:t>a. s. 2020/2021</w:t>
      </w:r>
      <w:r w:rsidR="00857A9D" w:rsidRPr="00CA68D2">
        <w:rPr>
          <w:rFonts w:eastAsia="Calibri"/>
          <w:sz w:val="24"/>
          <w:szCs w:val="24"/>
        </w:rPr>
        <w:t xml:space="preserve">, </w:t>
      </w:r>
      <w:r w:rsidR="008E382A" w:rsidRPr="00CA68D2">
        <w:rPr>
          <w:rFonts w:eastAsia="Calibri"/>
          <w:sz w:val="24"/>
          <w:szCs w:val="24"/>
        </w:rPr>
        <w:t xml:space="preserve">rivolto agli </w:t>
      </w:r>
      <w:r w:rsidR="00857A9D" w:rsidRPr="00CA68D2">
        <w:rPr>
          <w:rFonts w:eastAsia="Calibri"/>
          <w:sz w:val="24"/>
          <w:szCs w:val="24"/>
        </w:rPr>
        <w:t>S</w:t>
      </w:r>
      <w:r w:rsidR="008E382A" w:rsidRPr="00CA68D2">
        <w:rPr>
          <w:rFonts w:eastAsia="Calibri"/>
          <w:sz w:val="24"/>
          <w:szCs w:val="24"/>
        </w:rPr>
        <w:t xml:space="preserve">tudenti, ai loro rispettivi </w:t>
      </w:r>
      <w:r w:rsidR="00857A9D" w:rsidRPr="00CA68D2">
        <w:rPr>
          <w:rFonts w:eastAsia="Calibri"/>
          <w:sz w:val="24"/>
          <w:szCs w:val="24"/>
        </w:rPr>
        <w:t>G</w:t>
      </w:r>
      <w:r w:rsidR="008E382A" w:rsidRPr="00CA68D2">
        <w:rPr>
          <w:rFonts w:eastAsia="Calibri"/>
          <w:sz w:val="24"/>
          <w:szCs w:val="24"/>
        </w:rPr>
        <w:t xml:space="preserve">enitori ed al </w:t>
      </w:r>
      <w:r w:rsidR="00857A9D" w:rsidRPr="00CA68D2">
        <w:rPr>
          <w:rFonts w:eastAsia="Calibri"/>
          <w:sz w:val="24"/>
          <w:szCs w:val="24"/>
        </w:rPr>
        <w:t>P</w:t>
      </w:r>
      <w:r w:rsidR="008E382A" w:rsidRPr="00CA68D2">
        <w:rPr>
          <w:rFonts w:eastAsia="Calibri"/>
          <w:sz w:val="24"/>
          <w:szCs w:val="24"/>
        </w:rPr>
        <w:t>ersonale scolastico</w:t>
      </w:r>
      <w:r w:rsidR="00857A9D" w:rsidRPr="00CA68D2">
        <w:rPr>
          <w:rFonts w:eastAsia="Calibri"/>
          <w:sz w:val="24"/>
          <w:szCs w:val="24"/>
        </w:rPr>
        <w:t>,D</w:t>
      </w:r>
      <w:r w:rsidR="008E382A" w:rsidRPr="00CA68D2">
        <w:rPr>
          <w:rFonts w:eastAsia="Calibri"/>
          <w:sz w:val="24"/>
          <w:szCs w:val="24"/>
        </w:rPr>
        <w:t xml:space="preserve">ocente e ATA. </w:t>
      </w:r>
    </w:p>
    <w:p w:rsidR="008E382A" w:rsidRPr="00CA68D2" w:rsidRDefault="008E382A" w:rsidP="008E382A">
      <w:pPr>
        <w:spacing w:line="276" w:lineRule="auto"/>
        <w:jc w:val="both"/>
        <w:rPr>
          <w:rFonts w:eastAsia="Calibri"/>
          <w:sz w:val="24"/>
          <w:szCs w:val="24"/>
        </w:rPr>
      </w:pPr>
      <w:r w:rsidRPr="00CA68D2">
        <w:rPr>
          <w:rFonts w:eastAsia="Calibri"/>
          <w:sz w:val="24"/>
          <w:szCs w:val="24"/>
        </w:rPr>
        <w:t>Come da “Protocollo di intesa sottoscritto tra il Ministero dell’Istruzione e il Consiglio Nazionale dell’Ordine degli Psicologi(CNOP)</w:t>
      </w:r>
      <w:r w:rsidR="00CA68D2" w:rsidRPr="00CA68D2">
        <w:rPr>
          <w:rFonts w:eastAsia="Calibri"/>
          <w:sz w:val="24"/>
          <w:szCs w:val="24"/>
        </w:rPr>
        <w:t>,</w:t>
      </w:r>
      <w:r w:rsidRPr="00CA68D2">
        <w:rPr>
          <w:rFonts w:eastAsia="Calibri"/>
          <w:sz w:val="24"/>
          <w:szCs w:val="24"/>
        </w:rPr>
        <w:t xml:space="preserve">Prot. </w:t>
      </w:r>
      <w:r w:rsidR="00CA68D2" w:rsidRPr="00CA68D2">
        <w:rPr>
          <w:rFonts w:eastAsia="Calibri"/>
          <w:sz w:val="24"/>
          <w:szCs w:val="24"/>
        </w:rPr>
        <w:t>n</w:t>
      </w:r>
      <w:r w:rsidRPr="00CA68D2">
        <w:rPr>
          <w:rFonts w:eastAsia="Calibri"/>
          <w:sz w:val="24"/>
          <w:szCs w:val="24"/>
        </w:rPr>
        <w:t>. 3 del 16/10/2020”, il citato serviziodi “Sostegno Psicologico”</w:t>
      </w:r>
      <w:r w:rsidR="00957E0E" w:rsidRPr="00CA68D2">
        <w:rPr>
          <w:rFonts w:eastAsia="Calibri"/>
          <w:sz w:val="24"/>
          <w:szCs w:val="24"/>
        </w:rPr>
        <w:t>,</w:t>
      </w:r>
      <w:r w:rsidRPr="00CA68D2">
        <w:rPr>
          <w:rFonts w:eastAsia="Calibri"/>
          <w:sz w:val="24"/>
          <w:szCs w:val="24"/>
        </w:rPr>
        <w:t xml:space="preserve"> pr</w:t>
      </w:r>
      <w:r w:rsidR="00CA68D2" w:rsidRPr="00CA68D2">
        <w:rPr>
          <w:rFonts w:eastAsia="Calibri"/>
          <w:sz w:val="24"/>
          <w:szCs w:val="24"/>
        </w:rPr>
        <w:t>evisto</w:t>
      </w:r>
      <w:r w:rsidRPr="00CA68D2">
        <w:rPr>
          <w:rFonts w:eastAsia="Calibri"/>
          <w:sz w:val="24"/>
          <w:szCs w:val="24"/>
        </w:rPr>
        <w:t xml:space="preserve"> da questa Istituzione Scolastica</w:t>
      </w:r>
      <w:r w:rsidR="00957E0E" w:rsidRPr="00CA68D2">
        <w:rPr>
          <w:rFonts w:eastAsia="Calibri"/>
          <w:sz w:val="24"/>
          <w:szCs w:val="24"/>
        </w:rPr>
        <w:t>,</w:t>
      </w:r>
      <w:r w:rsidRPr="00CA68D2">
        <w:rPr>
          <w:rFonts w:eastAsia="Calibri"/>
          <w:sz w:val="24"/>
          <w:szCs w:val="24"/>
        </w:rPr>
        <w:t xml:space="preserve"> persegue la finalità di fornire supporto psicologico per rispondere a disagi e</w:t>
      </w:r>
      <w:bookmarkStart w:id="0" w:name="_GoBack"/>
      <w:bookmarkEnd w:id="0"/>
      <w:r w:rsidRPr="00CA68D2">
        <w:rPr>
          <w:rFonts w:eastAsia="Calibri"/>
          <w:sz w:val="24"/>
          <w:szCs w:val="24"/>
        </w:rPr>
        <w:t>traumi derivanti dall’emergenza epidemiologica da COVID-19 e per fornire supporto nei casi di stress lavorativo, difficoltà relazionali, traumi psicologici nonché per prevenire l’insorgenza di forme di disagio e/o malessere psicofisico.</w:t>
      </w:r>
    </w:p>
    <w:p w:rsidR="008E382A" w:rsidRPr="00CA68D2" w:rsidRDefault="00957E0E" w:rsidP="008E382A">
      <w:pPr>
        <w:spacing w:line="276" w:lineRule="auto"/>
        <w:jc w:val="both"/>
        <w:rPr>
          <w:rFonts w:eastAsia="Calibri"/>
          <w:sz w:val="24"/>
          <w:szCs w:val="24"/>
        </w:rPr>
      </w:pPr>
      <w:r w:rsidRPr="00CA68D2">
        <w:rPr>
          <w:rFonts w:eastAsia="Calibri"/>
          <w:sz w:val="24"/>
          <w:szCs w:val="24"/>
        </w:rPr>
        <w:t>L’incarico</w:t>
      </w:r>
      <w:r w:rsidR="003835A1" w:rsidRPr="00CA68D2">
        <w:rPr>
          <w:rFonts w:eastAsia="Calibri"/>
          <w:sz w:val="24"/>
          <w:szCs w:val="24"/>
        </w:rPr>
        <w:t>,</w:t>
      </w:r>
      <w:r w:rsidRPr="00CA68D2">
        <w:rPr>
          <w:rFonts w:eastAsia="Calibri"/>
          <w:sz w:val="24"/>
          <w:szCs w:val="24"/>
        </w:rPr>
        <w:t xml:space="preserve"> connesso alla finalità sopra specificata</w:t>
      </w:r>
      <w:r w:rsidR="00764972" w:rsidRPr="00CA68D2">
        <w:rPr>
          <w:rFonts w:eastAsia="Calibri"/>
          <w:sz w:val="24"/>
          <w:szCs w:val="24"/>
        </w:rPr>
        <w:t>, è affidato all</w:t>
      </w:r>
      <w:r w:rsidR="008E382A" w:rsidRPr="00CA68D2">
        <w:rPr>
          <w:rFonts w:eastAsia="Calibri"/>
          <w:sz w:val="24"/>
          <w:szCs w:val="24"/>
        </w:rPr>
        <w:t>a Psicologa</w:t>
      </w:r>
      <w:r w:rsidR="00764972" w:rsidRPr="00CA68D2">
        <w:rPr>
          <w:rFonts w:eastAsia="Calibri"/>
          <w:sz w:val="24"/>
          <w:szCs w:val="24"/>
        </w:rPr>
        <w:t>, D</w:t>
      </w:r>
      <w:r w:rsidR="008E382A" w:rsidRPr="00CA68D2">
        <w:rPr>
          <w:rFonts w:eastAsia="Calibri"/>
          <w:sz w:val="24"/>
          <w:szCs w:val="24"/>
        </w:rPr>
        <w:t>ott.ssa Donfrancesco Silvia, iscritta all’Ordine degli Psicologi, individuata da</w:t>
      </w:r>
      <w:r w:rsidR="00764972" w:rsidRPr="00CA68D2">
        <w:rPr>
          <w:rFonts w:eastAsia="Calibri"/>
          <w:sz w:val="24"/>
          <w:szCs w:val="24"/>
        </w:rPr>
        <w:t>lla Commissione, preposta alla relativa procedura, di q</w:t>
      </w:r>
      <w:r w:rsidR="008E382A" w:rsidRPr="00CA68D2">
        <w:rPr>
          <w:rFonts w:eastAsia="Calibri"/>
          <w:sz w:val="24"/>
          <w:szCs w:val="24"/>
        </w:rPr>
        <w:t>uesta Istituzione Scolastica</w:t>
      </w:r>
      <w:r w:rsidR="00764972" w:rsidRPr="00CA68D2">
        <w:rPr>
          <w:rFonts w:eastAsia="Calibri"/>
          <w:sz w:val="24"/>
          <w:szCs w:val="24"/>
        </w:rPr>
        <w:t>.</w:t>
      </w:r>
    </w:p>
    <w:p w:rsidR="008E382A" w:rsidRPr="00CA68D2" w:rsidRDefault="008E382A" w:rsidP="003835A1">
      <w:pPr>
        <w:spacing w:line="276" w:lineRule="auto"/>
        <w:ind w:firstLine="708"/>
        <w:jc w:val="both"/>
        <w:rPr>
          <w:rFonts w:eastAsia="Calibri"/>
          <w:sz w:val="24"/>
          <w:szCs w:val="24"/>
        </w:rPr>
      </w:pPr>
      <w:r w:rsidRPr="00CA68D2">
        <w:rPr>
          <w:rFonts w:eastAsia="Calibri"/>
          <w:sz w:val="24"/>
          <w:szCs w:val="24"/>
        </w:rPr>
        <w:t xml:space="preserve">Le prestazioni professionali di sostegno psicologico </w:t>
      </w:r>
      <w:r w:rsidR="009D3C92" w:rsidRPr="00CA68D2">
        <w:rPr>
          <w:rFonts w:eastAsia="Calibri"/>
          <w:sz w:val="24"/>
          <w:szCs w:val="24"/>
        </w:rPr>
        <w:t>sono</w:t>
      </w:r>
      <w:r w:rsidRPr="00CA68D2">
        <w:rPr>
          <w:rFonts w:eastAsia="Calibri"/>
          <w:sz w:val="24"/>
          <w:szCs w:val="24"/>
        </w:rPr>
        <w:t xml:space="preserve"> rese dalla dott.ssa</w:t>
      </w:r>
      <w:r w:rsidR="009D3C92" w:rsidRPr="00CA68D2">
        <w:rPr>
          <w:rFonts w:eastAsia="Calibri"/>
          <w:sz w:val="24"/>
          <w:szCs w:val="24"/>
        </w:rPr>
        <w:t xml:space="preserve"> menzionata, </w:t>
      </w:r>
      <w:r w:rsidRPr="00CA68D2">
        <w:rPr>
          <w:rFonts w:eastAsia="Calibri"/>
          <w:sz w:val="24"/>
          <w:szCs w:val="24"/>
        </w:rPr>
        <w:t xml:space="preserve">attraverso la forma del colloquio individuale in modalità telematica, </w:t>
      </w:r>
      <w:r w:rsidR="009D3C92" w:rsidRPr="00CA68D2">
        <w:rPr>
          <w:rFonts w:eastAsia="Calibri"/>
          <w:sz w:val="24"/>
          <w:szCs w:val="24"/>
        </w:rPr>
        <w:t>tramite</w:t>
      </w:r>
      <w:r w:rsidRPr="00CA68D2">
        <w:rPr>
          <w:rFonts w:eastAsia="Calibri"/>
          <w:sz w:val="24"/>
          <w:szCs w:val="24"/>
        </w:rPr>
        <w:t xml:space="preserve"> l’utilizzo dell’applicativo Google Meet della piattaforma GSuite For Education, oppure in presenza, a seconda degli sviluppi dell’emergenza epidemiologica da Covid-19.</w:t>
      </w:r>
    </w:p>
    <w:p w:rsidR="008E382A" w:rsidRPr="00CA68D2" w:rsidRDefault="008E382A" w:rsidP="008E382A">
      <w:pPr>
        <w:spacing w:line="276" w:lineRule="auto"/>
        <w:jc w:val="both"/>
        <w:rPr>
          <w:rFonts w:eastAsia="Calibri"/>
          <w:sz w:val="24"/>
          <w:szCs w:val="24"/>
        </w:rPr>
      </w:pPr>
      <w:r w:rsidRPr="00CA68D2">
        <w:rPr>
          <w:rFonts w:eastAsia="Calibri"/>
          <w:sz w:val="24"/>
          <w:szCs w:val="24"/>
        </w:rPr>
        <w:t xml:space="preserve">La durata di ogni colloquio </w:t>
      </w:r>
      <w:r w:rsidR="004B0D8A" w:rsidRPr="00CA68D2">
        <w:rPr>
          <w:rFonts w:eastAsia="Calibri"/>
          <w:sz w:val="24"/>
          <w:szCs w:val="24"/>
        </w:rPr>
        <w:t xml:space="preserve">ha </w:t>
      </w:r>
      <w:r w:rsidR="009D3C92" w:rsidRPr="00CA68D2">
        <w:rPr>
          <w:rFonts w:eastAsia="Calibri"/>
          <w:sz w:val="24"/>
          <w:szCs w:val="24"/>
        </w:rPr>
        <w:t>generalmente</w:t>
      </w:r>
      <w:r w:rsidR="00CA68D2" w:rsidRPr="00CA68D2">
        <w:rPr>
          <w:rFonts w:eastAsia="Calibri"/>
          <w:sz w:val="24"/>
          <w:szCs w:val="24"/>
        </w:rPr>
        <w:t xml:space="preserve"> è</w:t>
      </w:r>
      <w:r w:rsidR="004B0D8A" w:rsidRPr="00CA68D2">
        <w:rPr>
          <w:rFonts w:eastAsia="Calibri"/>
          <w:sz w:val="24"/>
          <w:szCs w:val="24"/>
        </w:rPr>
        <w:t xml:space="preserve"> di</w:t>
      </w:r>
      <w:r w:rsidRPr="00CA68D2">
        <w:rPr>
          <w:rFonts w:eastAsia="Calibri"/>
          <w:sz w:val="24"/>
          <w:szCs w:val="24"/>
        </w:rPr>
        <w:t xml:space="preserve"> circa 45 minuti; il numero dei colloqui per ciascun utente, non essendo quantificabile a priori, </w:t>
      </w:r>
      <w:r w:rsidR="004B0D8A" w:rsidRPr="00CA68D2">
        <w:rPr>
          <w:rFonts w:eastAsia="Calibri"/>
          <w:sz w:val="24"/>
          <w:szCs w:val="24"/>
        </w:rPr>
        <w:t>viene</w:t>
      </w:r>
      <w:r w:rsidRPr="00CA68D2">
        <w:rPr>
          <w:rFonts w:eastAsia="Calibri"/>
          <w:sz w:val="24"/>
          <w:szCs w:val="24"/>
        </w:rPr>
        <w:t xml:space="preserve"> commisurato all</w:t>
      </w:r>
      <w:r w:rsidR="004B0D8A" w:rsidRPr="00CA68D2">
        <w:rPr>
          <w:rFonts w:eastAsia="Calibri"/>
          <w:sz w:val="24"/>
          <w:szCs w:val="24"/>
        </w:rPr>
        <w:t>’interessato.</w:t>
      </w:r>
    </w:p>
    <w:p w:rsidR="004B0D8A" w:rsidRPr="00CA68D2" w:rsidRDefault="008E382A" w:rsidP="008E382A">
      <w:pPr>
        <w:spacing w:line="276" w:lineRule="auto"/>
        <w:jc w:val="both"/>
        <w:rPr>
          <w:rFonts w:eastAsia="Calibri"/>
          <w:sz w:val="24"/>
          <w:szCs w:val="24"/>
        </w:rPr>
      </w:pPr>
      <w:r w:rsidRPr="00CA68D2">
        <w:rPr>
          <w:rFonts w:eastAsia="Calibri"/>
          <w:sz w:val="24"/>
          <w:szCs w:val="24"/>
        </w:rPr>
        <w:t xml:space="preserve">I colloqui non hanno natura clinica né terapeutica, ma esclusivamente di consulenza. </w:t>
      </w:r>
    </w:p>
    <w:p w:rsidR="008E382A" w:rsidRPr="00CA68D2" w:rsidRDefault="004B0D8A" w:rsidP="008E382A">
      <w:pPr>
        <w:spacing w:line="276" w:lineRule="auto"/>
        <w:jc w:val="both"/>
        <w:rPr>
          <w:rFonts w:eastAsia="Calibri"/>
          <w:sz w:val="24"/>
          <w:szCs w:val="24"/>
        </w:rPr>
      </w:pPr>
      <w:r w:rsidRPr="00CA68D2">
        <w:rPr>
          <w:rFonts w:eastAsia="Calibri"/>
          <w:sz w:val="24"/>
          <w:szCs w:val="24"/>
        </w:rPr>
        <w:t xml:space="preserve">Il </w:t>
      </w:r>
      <w:r w:rsidR="008E382A" w:rsidRPr="00CA68D2">
        <w:rPr>
          <w:rFonts w:eastAsia="Calibri"/>
          <w:sz w:val="24"/>
          <w:szCs w:val="24"/>
        </w:rPr>
        <w:t>servizio</w:t>
      </w:r>
      <w:r w:rsidRPr="00CA68D2">
        <w:rPr>
          <w:rFonts w:eastAsia="Calibri"/>
          <w:sz w:val="24"/>
          <w:szCs w:val="24"/>
        </w:rPr>
        <w:t xml:space="preserve"> è finalizzato</w:t>
      </w:r>
      <w:r w:rsidR="008E382A" w:rsidRPr="00CA68D2">
        <w:rPr>
          <w:rFonts w:eastAsia="Calibri"/>
          <w:sz w:val="24"/>
          <w:szCs w:val="24"/>
        </w:rPr>
        <w:t>:</w:t>
      </w:r>
    </w:p>
    <w:p w:rsidR="008E382A" w:rsidRPr="00CA68D2" w:rsidRDefault="008E382A" w:rsidP="008E382A">
      <w:pPr>
        <w:spacing w:line="276" w:lineRule="auto"/>
        <w:jc w:val="both"/>
        <w:rPr>
          <w:rFonts w:eastAsia="Calibri"/>
          <w:sz w:val="24"/>
          <w:szCs w:val="24"/>
        </w:rPr>
      </w:pPr>
      <w:r w:rsidRPr="00CA68D2">
        <w:rPr>
          <w:rFonts w:eastAsia="Calibri"/>
          <w:sz w:val="24"/>
          <w:szCs w:val="24"/>
        </w:rPr>
        <w:t>•</w:t>
      </w:r>
      <w:r w:rsidRPr="00CA68D2">
        <w:rPr>
          <w:rFonts w:eastAsia="Calibri"/>
          <w:sz w:val="24"/>
          <w:szCs w:val="24"/>
        </w:rPr>
        <w:tab/>
      </w:r>
      <w:r w:rsidR="004B0D8A" w:rsidRPr="00CA68D2">
        <w:rPr>
          <w:rFonts w:eastAsia="Calibri"/>
          <w:sz w:val="24"/>
          <w:szCs w:val="24"/>
        </w:rPr>
        <w:t xml:space="preserve">al </w:t>
      </w:r>
      <w:r w:rsidRPr="00CA68D2">
        <w:rPr>
          <w:rFonts w:eastAsia="Calibri"/>
          <w:sz w:val="24"/>
          <w:szCs w:val="24"/>
        </w:rPr>
        <w:t>supporto psicologico individuale</w:t>
      </w:r>
      <w:r w:rsidR="004B0D8A" w:rsidRPr="00CA68D2">
        <w:rPr>
          <w:rFonts w:eastAsia="Calibri"/>
          <w:sz w:val="24"/>
          <w:szCs w:val="24"/>
        </w:rPr>
        <w:t>;</w:t>
      </w:r>
    </w:p>
    <w:p w:rsidR="008E382A" w:rsidRPr="00CA68D2" w:rsidRDefault="008E382A" w:rsidP="008E382A">
      <w:pPr>
        <w:spacing w:line="276" w:lineRule="auto"/>
        <w:jc w:val="both"/>
        <w:rPr>
          <w:rFonts w:eastAsia="Calibri"/>
          <w:sz w:val="24"/>
          <w:szCs w:val="24"/>
        </w:rPr>
      </w:pPr>
      <w:r w:rsidRPr="00CA68D2">
        <w:rPr>
          <w:rFonts w:eastAsia="Calibri"/>
          <w:sz w:val="24"/>
          <w:szCs w:val="24"/>
        </w:rPr>
        <w:t>•</w:t>
      </w:r>
      <w:r w:rsidRPr="00CA68D2">
        <w:rPr>
          <w:rFonts w:eastAsia="Calibri"/>
          <w:sz w:val="24"/>
          <w:szCs w:val="24"/>
        </w:rPr>
        <w:tab/>
      </w:r>
      <w:r w:rsidR="004B0D8A" w:rsidRPr="00CA68D2">
        <w:rPr>
          <w:rFonts w:eastAsia="Calibri"/>
          <w:sz w:val="24"/>
          <w:szCs w:val="24"/>
        </w:rPr>
        <w:t xml:space="preserve">al </w:t>
      </w:r>
      <w:r w:rsidRPr="00CA68D2">
        <w:rPr>
          <w:rFonts w:eastAsia="Calibri"/>
          <w:sz w:val="24"/>
          <w:szCs w:val="24"/>
        </w:rPr>
        <w:t>supporto genitoriale anche rispetto alla gestione dei figli a casa</w:t>
      </w:r>
      <w:r w:rsidR="004B0D8A" w:rsidRPr="00CA68D2">
        <w:rPr>
          <w:rFonts w:eastAsia="Calibri"/>
          <w:sz w:val="24"/>
          <w:szCs w:val="24"/>
        </w:rPr>
        <w:t>;</w:t>
      </w:r>
    </w:p>
    <w:p w:rsidR="008E382A" w:rsidRPr="00CA68D2" w:rsidRDefault="008E382A" w:rsidP="008E382A">
      <w:pPr>
        <w:spacing w:line="276" w:lineRule="auto"/>
        <w:jc w:val="both"/>
        <w:rPr>
          <w:rFonts w:eastAsia="Calibri"/>
          <w:sz w:val="24"/>
          <w:szCs w:val="24"/>
        </w:rPr>
      </w:pPr>
      <w:r w:rsidRPr="00CA68D2">
        <w:rPr>
          <w:rFonts w:eastAsia="Calibri"/>
          <w:sz w:val="24"/>
          <w:szCs w:val="24"/>
        </w:rPr>
        <w:t>•</w:t>
      </w:r>
      <w:r w:rsidRPr="00CA68D2">
        <w:rPr>
          <w:rFonts w:eastAsia="Calibri"/>
          <w:sz w:val="24"/>
          <w:szCs w:val="24"/>
        </w:rPr>
        <w:tab/>
      </w:r>
      <w:r w:rsidR="004B0D8A" w:rsidRPr="00CA68D2">
        <w:rPr>
          <w:rFonts w:eastAsia="Calibri"/>
          <w:sz w:val="24"/>
          <w:szCs w:val="24"/>
        </w:rPr>
        <w:t xml:space="preserve">al </w:t>
      </w:r>
      <w:r w:rsidRPr="00CA68D2">
        <w:rPr>
          <w:rFonts w:eastAsia="Calibri"/>
          <w:sz w:val="24"/>
          <w:szCs w:val="24"/>
        </w:rPr>
        <w:t>supporto emotivo al personale docente e non docente</w:t>
      </w:r>
      <w:r w:rsidR="004B0D8A" w:rsidRPr="00CA68D2">
        <w:rPr>
          <w:rFonts w:eastAsia="Calibri"/>
          <w:sz w:val="24"/>
          <w:szCs w:val="24"/>
        </w:rPr>
        <w:t>;</w:t>
      </w:r>
    </w:p>
    <w:p w:rsidR="008E382A" w:rsidRPr="00CA68D2" w:rsidRDefault="008E382A" w:rsidP="008E382A">
      <w:pPr>
        <w:spacing w:line="276" w:lineRule="auto"/>
        <w:jc w:val="both"/>
        <w:rPr>
          <w:rFonts w:eastAsia="Calibri"/>
          <w:sz w:val="24"/>
          <w:szCs w:val="24"/>
        </w:rPr>
      </w:pPr>
      <w:r w:rsidRPr="00CA68D2">
        <w:rPr>
          <w:rFonts w:eastAsia="Calibri"/>
          <w:sz w:val="24"/>
          <w:szCs w:val="24"/>
        </w:rPr>
        <w:t>•</w:t>
      </w:r>
      <w:r w:rsidRPr="00CA68D2">
        <w:rPr>
          <w:rFonts w:eastAsia="Calibri"/>
          <w:sz w:val="24"/>
          <w:szCs w:val="24"/>
        </w:rPr>
        <w:tab/>
      </w:r>
      <w:r w:rsidR="004B0D8A" w:rsidRPr="00CA68D2">
        <w:rPr>
          <w:rFonts w:eastAsia="Calibri"/>
          <w:sz w:val="24"/>
          <w:szCs w:val="24"/>
        </w:rPr>
        <w:t>all’</w:t>
      </w:r>
      <w:r w:rsidRPr="00CA68D2">
        <w:rPr>
          <w:rFonts w:eastAsia="Calibri"/>
          <w:sz w:val="24"/>
          <w:szCs w:val="24"/>
        </w:rPr>
        <w:t xml:space="preserve">ascolto e </w:t>
      </w:r>
      <w:r w:rsidR="004B0D8A" w:rsidRPr="00CA68D2">
        <w:rPr>
          <w:rFonts w:eastAsia="Calibri"/>
          <w:sz w:val="24"/>
          <w:szCs w:val="24"/>
        </w:rPr>
        <w:t xml:space="preserve">al </w:t>
      </w:r>
      <w:r w:rsidRPr="00CA68D2">
        <w:rPr>
          <w:rFonts w:eastAsia="Calibri"/>
          <w:sz w:val="24"/>
          <w:szCs w:val="24"/>
        </w:rPr>
        <w:t>contenimento delle ansie e delle tensioni</w:t>
      </w:r>
      <w:r w:rsidR="004B0D8A" w:rsidRPr="00CA68D2">
        <w:rPr>
          <w:rFonts w:eastAsia="Calibri"/>
          <w:sz w:val="24"/>
          <w:szCs w:val="24"/>
        </w:rPr>
        <w:t>, concernenti</w:t>
      </w:r>
      <w:r w:rsidRPr="00CA68D2">
        <w:rPr>
          <w:rFonts w:eastAsia="Calibri"/>
          <w:sz w:val="24"/>
          <w:szCs w:val="24"/>
        </w:rPr>
        <w:t xml:space="preserve"> l’emergenza sanitaria da Covid-19</w:t>
      </w:r>
      <w:r w:rsidR="004B0D8A" w:rsidRPr="00CA68D2">
        <w:rPr>
          <w:rFonts w:eastAsia="Calibri"/>
          <w:sz w:val="24"/>
          <w:szCs w:val="24"/>
        </w:rPr>
        <w:t>.</w:t>
      </w:r>
    </w:p>
    <w:p w:rsidR="003835A1" w:rsidRPr="00CA68D2" w:rsidRDefault="003835A1" w:rsidP="008E382A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8E382A" w:rsidRPr="00CA68D2" w:rsidRDefault="008E382A" w:rsidP="008E382A">
      <w:pPr>
        <w:spacing w:line="276" w:lineRule="auto"/>
        <w:jc w:val="both"/>
        <w:rPr>
          <w:rFonts w:eastAsia="Calibri"/>
          <w:sz w:val="24"/>
          <w:szCs w:val="24"/>
        </w:rPr>
      </w:pPr>
      <w:r w:rsidRPr="00CA68D2">
        <w:rPr>
          <w:rFonts w:eastAsia="Calibri"/>
          <w:sz w:val="24"/>
          <w:szCs w:val="24"/>
        </w:rPr>
        <w:t>L</w:t>
      </w:r>
      <w:r w:rsidR="004B0D8A" w:rsidRPr="00CA68D2">
        <w:rPr>
          <w:rFonts w:eastAsia="Calibri"/>
          <w:sz w:val="24"/>
          <w:szCs w:val="24"/>
        </w:rPr>
        <w:t>o</w:t>
      </w:r>
      <w:r w:rsidRPr="00CA68D2">
        <w:rPr>
          <w:rFonts w:eastAsia="Calibri"/>
          <w:sz w:val="24"/>
          <w:szCs w:val="24"/>
        </w:rPr>
        <w:t xml:space="preserve"> Psicolog</w:t>
      </w:r>
      <w:r w:rsidR="004B0D8A" w:rsidRPr="00CA68D2">
        <w:rPr>
          <w:rFonts w:eastAsia="Calibri"/>
          <w:sz w:val="24"/>
          <w:szCs w:val="24"/>
        </w:rPr>
        <w:t>o,</w:t>
      </w:r>
      <w:r w:rsidRPr="00CA68D2">
        <w:rPr>
          <w:rFonts w:eastAsia="Calibri"/>
          <w:sz w:val="24"/>
          <w:szCs w:val="24"/>
        </w:rPr>
        <w:t xml:space="preserve"> nell’esercizio della propria attività professionale, è tenut</w:t>
      </w:r>
      <w:r w:rsidR="004B0D8A" w:rsidRPr="00CA68D2">
        <w:rPr>
          <w:rFonts w:eastAsia="Calibri"/>
          <w:sz w:val="24"/>
          <w:szCs w:val="24"/>
        </w:rPr>
        <w:t>o</w:t>
      </w:r>
      <w:r w:rsidRPr="00CA68D2">
        <w:rPr>
          <w:rFonts w:eastAsia="Calibri"/>
          <w:sz w:val="24"/>
          <w:szCs w:val="24"/>
        </w:rPr>
        <w:t xml:space="preserve"> al rispetto del Codice Deontologico degli Psicologi Italiani,che vincola</w:t>
      </w:r>
      <w:r w:rsidR="004B0D8A" w:rsidRPr="00CA68D2">
        <w:rPr>
          <w:rFonts w:eastAsia="Calibri"/>
          <w:sz w:val="24"/>
          <w:szCs w:val="24"/>
        </w:rPr>
        <w:t xml:space="preserve">  lo stesso psicologo a</w:t>
      </w:r>
      <w:r w:rsidRPr="00CA68D2">
        <w:rPr>
          <w:rFonts w:eastAsia="Calibri"/>
          <w:sz w:val="24"/>
          <w:szCs w:val="24"/>
        </w:rPr>
        <w:t xml:space="preserve"> garantire l’assoluta segretezza dei dati raccolti durante i colloqui. Per effetto </w:t>
      </w:r>
      <w:r w:rsidR="009436F4" w:rsidRPr="00CA68D2">
        <w:rPr>
          <w:rFonts w:eastAsia="Calibri"/>
          <w:sz w:val="24"/>
          <w:szCs w:val="24"/>
        </w:rPr>
        <w:t xml:space="preserve">dell’incarico assunto, </w:t>
      </w:r>
      <w:r w:rsidRPr="00CA68D2">
        <w:rPr>
          <w:rFonts w:eastAsia="Calibri"/>
          <w:sz w:val="24"/>
          <w:szCs w:val="24"/>
        </w:rPr>
        <w:t>l</w:t>
      </w:r>
      <w:r w:rsidR="004B0D8A" w:rsidRPr="00CA68D2">
        <w:rPr>
          <w:rFonts w:eastAsia="Calibri"/>
          <w:sz w:val="24"/>
          <w:szCs w:val="24"/>
        </w:rPr>
        <w:t>oP</w:t>
      </w:r>
      <w:r w:rsidRPr="00CA68D2">
        <w:rPr>
          <w:rFonts w:eastAsia="Calibri"/>
          <w:sz w:val="24"/>
          <w:szCs w:val="24"/>
        </w:rPr>
        <w:t>sicolog</w:t>
      </w:r>
      <w:r w:rsidR="004B0D8A" w:rsidRPr="00CA68D2">
        <w:rPr>
          <w:rFonts w:eastAsia="Calibri"/>
          <w:sz w:val="24"/>
          <w:szCs w:val="24"/>
        </w:rPr>
        <w:t>o, dott.ssa Donfrancesco Silvia,</w:t>
      </w:r>
      <w:r w:rsidRPr="00CA68D2">
        <w:rPr>
          <w:rFonts w:eastAsia="Calibri"/>
          <w:sz w:val="24"/>
          <w:szCs w:val="24"/>
        </w:rPr>
        <w:t xml:space="preserve"> si impegna ad osservare le disposizioni vigenti in materia di trattamento dei dati personali e ad attenersi</w:t>
      </w:r>
      <w:r w:rsidR="004B0D8A" w:rsidRPr="00CA68D2">
        <w:rPr>
          <w:rFonts w:eastAsia="Calibri"/>
          <w:sz w:val="24"/>
          <w:szCs w:val="24"/>
        </w:rPr>
        <w:t>,</w:t>
      </w:r>
      <w:r w:rsidRPr="00CA68D2">
        <w:rPr>
          <w:rFonts w:eastAsia="Calibri"/>
          <w:sz w:val="24"/>
          <w:szCs w:val="24"/>
        </w:rPr>
        <w:t xml:space="preserve"> con la massima diligenza</w:t>
      </w:r>
      <w:r w:rsidR="004B0D8A" w:rsidRPr="00CA68D2">
        <w:rPr>
          <w:rFonts w:eastAsia="Calibri"/>
          <w:sz w:val="24"/>
          <w:szCs w:val="24"/>
        </w:rPr>
        <w:t>,</w:t>
      </w:r>
      <w:r w:rsidRPr="00CA68D2">
        <w:rPr>
          <w:rFonts w:eastAsia="Calibri"/>
          <w:sz w:val="24"/>
          <w:szCs w:val="24"/>
        </w:rPr>
        <w:t xml:space="preserve"> alle istruzioni riportate nell’atto di nomina</w:t>
      </w:r>
      <w:r w:rsidR="007227AA" w:rsidRPr="00CA68D2">
        <w:rPr>
          <w:rFonts w:eastAsia="Calibri"/>
          <w:sz w:val="24"/>
          <w:szCs w:val="24"/>
        </w:rPr>
        <w:t>/contratto stipulato con questo Istituto</w:t>
      </w:r>
      <w:r w:rsidRPr="00CA68D2">
        <w:rPr>
          <w:rFonts w:eastAsia="Calibri"/>
          <w:sz w:val="24"/>
          <w:szCs w:val="24"/>
        </w:rPr>
        <w:t>.</w:t>
      </w:r>
    </w:p>
    <w:p w:rsidR="008E382A" w:rsidRPr="00CA68D2" w:rsidRDefault="008E382A" w:rsidP="008E382A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8E382A" w:rsidRPr="00CA68D2" w:rsidRDefault="00455462" w:rsidP="00CA68D2">
      <w:pPr>
        <w:spacing w:line="276" w:lineRule="auto"/>
        <w:ind w:firstLine="708"/>
        <w:jc w:val="both"/>
        <w:rPr>
          <w:rFonts w:eastAsia="Calibri"/>
          <w:sz w:val="24"/>
          <w:szCs w:val="24"/>
        </w:rPr>
      </w:pPr>
      <w:r w:rsidRPr="00CA68D2">
        <w:rPr>
          <w:rFonts w:eastAsia="Calibri"/>
          <w:sz w:val="24"/>
          <w:szCs w:val="24"/>
        </w:rPr>
        <w:t>Circa le m</w:t>
      </w:r>
      <w:r w:rsidR="008E382A" w:rsidRPr="00CA68D2">
        <w:rPr>
          <w:rFonts w:eastAsia="Calibri"/>
          <w:sz w:val="24"/>
          <w:szCs w:val="24"/>
        </w:rPr>
        <w:t>odalità di fruizione del “Servizio di Sostegno psicologico”</w:t>
      </w:r>
      <w:r w:rsidRPr="00CA68D2">
        <w:rPr>
          <w:rFonts w:eastAsia="Calibri"/>
          <w:sz w:val="24"/>
          <w:szCs w:val="24"/>
        </w:rPr>
        <w:t>, si precisa quanto segue:</w:t>
      </w:r>
    </w:p>
    <w:p w:rsidR="008E382A" w:rsidRPr="00CA68D2" w:rsidRDefault="00455462" w:rsidP="008E382A">
      <w:pPr>
        <w:spacing w:line="276" w:lineRule="auto"/>
        <w:jc w:val="both"/>
        <w:rPr>
          <w:rFonts w:eastAsia="Calibri"/>
          <w:sz w:val="24"/>
          <w:szCs w:val="24"/>
        </w:rPr>
      </w:pPr>
      <w:r w:rsidRPr="00CA68D2">
        <w:rPr>
          <w:rFonts w:eastAsia="Calibri"/>
          <w:sz w:val="24"/>
          <w:szCs w:val="24"/>
        </w:rPr>
        <w:t>g</w:t>
      </w:r>
      <w:r w:rsidR="008E382A" w:rsidRPr="00CA68D2">
        <w:rPr>
          <w:rFonts w:eastAsia="Calibri"/>
          <w:sz w:val="24"/>
          <w:szCs w:val="24"/>
        </w:rPr>
        <w:t xml:space="preserve">li interessati, </w:t>
      </w:r>
      <w:r w:rsidR="004B0D8A" w:rsidRPr="00CA68D2">
        <w:rPr>
          <w:rFonts w:eastAsia="Calibri"/>
          <w:sz w:val="24"/>
          <w:szCs w:val="24"/>
        </w:rPr>
        <w:t>S</w:t>
      </w:r>
      <w:r w:rsidR="008E382A" w:rsidRPr="00CA68D2">
        <w:rPr>
          <w:rFonts w:eastAsia="Calibri"/>
          <w:sz w:val="24"/>
          <w:szCs w:val="24"/>
        </w:rPr>
        <w:t>tudenti</w:t>
      </w:r>
      <w:r w:rsidR="007227AA" w:rsidRPr="00CA68D2">
        <w:rPr>
          <w:rFonts w:eastAsia="Calibri"/>
          <w:sz w:val="24"/>
          <w:szCs w:val="24"/>
        </w:rPr>
        <w:t>,</w:t>
      </w:r>
      <w:r w:rsidR="008E382A" w:rsidRPr="00CA68D2">
        <w:rPr>
          <w:rFonts w:eastAsia="Calibri"/>
          <w:sz w:val="24"/>
          <w:szCs w:val="24"/>
        </w:rPr>
        <w:t xml:space="preserve"> loro rispettivi </w:t>
      </w:r>
      <w:r w:rsidR="004B0D8A" w:rsidRPr="00CA68D2">
        <w:rPr>
          <w:rFonts w:eastAsia="Calibri"/>
          <w:sz w:val="24"/>
          <w:szCs w:val="24"/>
        </w:rPr>
        <w:t>G</w:t>
      </w:r>
      <w:r w:rsidR="008E382A" w:rsidRPr="00CA68D2">
        <w:rPr>
          <w:rFonts w:eastAsia="Calibri"/>
          <w:sz w:val="24"/>
          <w:szCs w:val="24"/>
        </w:rPr>
        <w:t>enitori</w:t>
      </w:r>
      <w:r w:rsidR="007227AA" w:rsidRPr="00CA68D2">
        <w:rPr>
          <w:rFonts w:eastAsia="Calibri"/>
          <w:sz w:val="24"/>
          <w:szCs w:val="24"/>
        </w:rPr>
        <w:t xml:space="preserve">e il </w:t>
      </w:r>
      <w:r w:rsidR="004B0D8A" w:rsidRPr="00CA68D2">
        <w:rPr>
          <w:rFonts w:eastAsia="Calibri"/>
          <w:sz w:val="24"/>
          <w:szCs w:val="24"/>
        </w:rPr>
        <w:t>P</w:t>
      </w:r>
      <w:r w:rsidR="007227AA" w:rsidRPr="00CA68D2">
        <w:rPr>
          <w:rFonts w:eastAsia="Calibri"/>
          <w:sz w:val="24"/>
          <w:szCs w:val="24"/>
        </w:rPr>
        <w:t>ersonale scolastico</w:t>
      </w:r>
      <w:r w:rsidR="004B0D8A" w:rsidRPr="00CA68D2">
        <w:rPr>
          <w:rFonts w:eastAsia="Calibri"/>
          <w:sz w:val="24"/>
          <w:szCs w:val="24"/>
        </w:rPr>
        <w:t>, D</w:t>
      </w:r>
      <w:r w:rsidR="007227AA" w:rsidRPr="00CA68D2">
        <w:rPr>
          <w:rFonts w:eastAsia="Calibri"/>
          <w:sz w:val="24"/>
          <w:szCs w:val="24"/>
        </w:rPr>
        <w:t>ocente ed ATA</w:t>
      </w:r>
      <w:r w:rsidR="008E382A" w:rsidRPr="00CA68D2">
        <w:rPr>
          <w:rFonts w:eastAsia="Calibri"/>
          <w:sz w:val="24"/>
          <w:szCs w:val="24"/>
        </w:rPr>
        <w:t>,potranno beneficiare del servizio, reso in forma gratuita e tutelante la riservatezza, previarichiesta di interv</w:t>
      </w:r>
      <w:r w:rsidR="007227AA" w:rsidRPr="00CA68D2">
        <w:rPr>
          <w:rFonts w:eastAsia="Calibri"/>
          <w:sz w:val="24"/>
          <w:szCs w:val="24"/>
        </w:rPr>
        <w:t>ento di consulenza psicologica</w:t>
      </w:r>
      <w:r w:rsidR="008E382A" w:rsidRPr="00CA68D2">
        <w:rPr>
          <w:rFonts w:eastAsia="Calibri"/>
          <w:sz w:val="24"/>
          <w:szCs w:val="24"/>
        </w:rPr>
        <w:t>.</w:t>
      </w:r>
    </w:p>
    <w:p w:rsidR="008E382A" w:rsidRPr="00CA68D2" w:rsidRDefault="008E382A" w:rsidP="008E382A">
      <w:pPr>
        <w:spacing w:line="276" w:lineRule="auto"/>
        <w:jc w:val="both"/>
        <w:rPr>
          <w:rFonts w:eastAsia="Calibri"/>
          <w:sz w:val="24"/>
          <w:szCs w:val="24"/>
        </w:rPr>
      </w:pPr>
      <w:r w:rsidRPr="00CA68D2">
        <w:rPr>
          <w:rFonts w:eastAsia="Calibri"/>
          <w:sz w:val="24"/>
          <w:szCs w:val="24"/>
        </w:rPr>
        <w:t>Detta richiesta dovrà essere formulata dall’interessato/a compilando debitamente tutte le sue parti e sottoscrivendo con firma autografa il “</w:t>
      </w:r>
      <w:r w:rsidRPr="00CA68D2">
        <w:rPr>
          <w:rFonts w:eastAsia="Calibri"/>
          <w:i/>
          <w:sz w:val="24"/>
          <w:szCs w:val="24"/>
        </w:rPr>
        <w:t>Modulo di richiesta co</w:t>
      </w:r>
      <w:r w:rsidR="007227AA" w:rsidRPr="00CA68D2">
        <w:rPr>
          <w:rFonts w:eastAsia="Calibri"/>
          <w:i/>
          <w:sz w:val="24"/>
          <w:szCs w:val="24"/>
        </w:rPr>
        <w:t>lloquio consulenza psicologica</w:t>
      </w:r>
      <w:r w:rsidRPr="00CA68D2">
        <w:rPr>
          <w:rFonts w:eastAsia="Calibri"/>
          <w:sz w:val="24"/>
          <w:szCs w:val="24"/>
        </w:rPr>
        <w:t>”.</w:t>
      </w:r>
    </w:p>
    <w:p w:rsidR="001148B6" w:rsidRPr="00CA68D2" w:rsidRDefault="001148B6" w:rsidP="001148B6">
      <w:pPr>
        <w:spacing w:line="276" w:lineRule="auto"/>
        <w:jc w:val="both"/>
        <w:rPr>
          <w:rFonts w:eastAsia="Calibri"/>
          <w:sz w:val="24"/>
          <w:szCs w:val="24"/>
        </w:rPr>
      </w:pPr>
      <w:r w:rsidRPr="00CA68D2">
        <w:rPr>
          <w:rFonts w:eastAsia="Calibri"/>
          <w:sz w:val="24"/>
          <w:szCs w:val="24"/>
        </w:rPr>
        <w:t>Nota Bene: Si specifica che per gli studenti minorenni il “</w:t>
      </w:r>
      <w:r w:rsidRPr="00CA68D2">
        <w:rPr>
          <w:rFonts w:eastAsia="Calibri"/>
          <w:i/>
          <w:sz w:val="24"/>
          <w:szCs w:val="24"/>
        </w:rPr>
        <w:t>Modulo di richiesta colloquio consulenza psicologica</w:t>
      </w:r>
      <w:r w:rsidRPr="00CA68D2">
        <w:rPr>
          <w:rFonts w:eastAsia="Calibri"/>
          <w:sz w:val="24"/>
          <w:szCs w:val="24"/>
        </w:rPr>
        <w:t>”, per gli stessi appositamente predisposto, dovrà essere debitamente compilato in tutte le sue parti e sottoscritto con firma autografa a cura dei genitori/tutori legali/affidatari dello studente minorenne.</w:t>
      </w:r>
    </w:p>
    <w:p w:rsidR="008E382A" w:rsidRPr="00CA68D2" w:rsidRDefault="008E382A" w:rsidP="008E382A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8E382A" w:rsidRPr="00CA68D2" w:rsidRDefault="008E382A" w:rsidP="008E382A">
      <w:pPr>
        <w:spacing w:line="276" w:lineRule="auto"/>
        <w:jc w:val="both"/>
        <w:rPr>
          <w:rFonts w:eastAsia="Calibri"/>
          <w:sz w:val="24"/>
          <w:szCs w:val="24"/>
        </w:rPr>
      </w:pPr>
      <w:r w:rsidRPr="00CA68D2">
        <w:rPr>
          <w:rFonts w:eastAsia="Calibri"/>
          <w:sz w:val="24"/>
          <w:szCs w:val="24"/>
        </w:rPr>
        <w:t>Il “</w:t>
      </w:r>
      <w:r w:rsidRPr="00CA68D2">
        <w:rPr>
          <w:rFonts w:eastAsia="Calibri"/>
          <w:i/>
          <w:sz w:val="24"/>
          <w:szCs w:val="24"/>
        </w:rPr>
        <w:t>Modulo di richiesta colloquio consulenza psicologica</w:t>
      </w:r>
      <w:r w:rsidRPr="00CA68D2">
        <w:rPr>
          <w:rFonts w:eastAsia="Calibri"/>
          <w:sz w:val="24"/>
          <w:szCs w:val="24"/>
        </w:rPr>
        <w:t>” che contiene come ulteriore allegato il “</w:t>
      </w:r>
      <w:r w:rsidRPr="00CA68D2">
        <w:rPr>
          <w:rFonts w:eastAsia="Calibri"/>
          <w:i/>
          <w:sz w:val="24"/>
          <w:szCs w:val="24"/>
        </w:rPr>
        <w:t>Modulo di consenso informato per prestazioni di sostegno psicologico</w:t>
      </w:r>
      <w:r w:rsidRPr="00CA68D2">
        <w:rPr>
          <w:rFonts w:eastAsia="Calibri"/>
          <w:sz w:val="24"/>
          <w:szCs w:val="24"/>
        </w:rPr>
        <w:t>”, dovrà essere necessariamente accompagnato da copia fronte/retro del documento di identità</w:t>
      </w:r>
      <w:r w:rsidR="001148B6">
        <w:rPr>
          <w:rFonts w:eastAsia="Calibri"/>
          <w:sz w:val="24"/>
          <w:szCs w:val="24"/>
        </w:rPr>
        <w:t>,</w:t>
      </w:r>
      <w:r w:rsidRPr="00CA68D2">
        <w:rPr>
          <w:rFonts w:eastAsia="Calibri"/>
          <w:sz w:val="24"/>
          <w:szCs w:val="24"/>
        </w:rPr>
        <w:t xml:space="preserve"> in corso di validità</w:t>
      </w:r>
      <w:r w:rsidR="001148B6">
        <w:rPr>
          <w:rFonts w:eastAsia="Calibri"/>
          <w:sz w:val="24"/>
          <w:szCs w:val="24"/>
        </w:rPr>
        <w:t>,</w:t>
      </w:r>
      <w:r w:rsidRPr="00CA68D2">
        <w:rPr>
          <w:rFonts w:eastAsia="Calibri"/>
          <w:sz w:val="24"/>
          <w:szCs w:val="24"/>
        </w:rPr>
        <w:t xml:space="preserve"> del richiedente</w:t>
      </w:r>
      <w:r w:rsidR="001148B6">
        <w:rPr>
          <w:rFonts w:eastAsia="Calibri"/>
          <w:sz w:val="24"/>
          <w:szCs w:val="24"/>
        </w:rPr>
        <w:t xml:space="preserve">, </w:t>
      </w:r>
      <w:r w:rsidRPr="00CA68D2">
        <w:rPr>
          <w:rFonts w:eastAsia="Calibri"/>
          <w:sz w:val="24"/>
          <w:szCs w:val="24"/>
        </w:rPr>
        <w:t>(in caso di studenti minorenni copia fronte/retro dei documenti di identità</w:t>
      </w:r>
      <w:r w:rsidR="001148B6">
        <w:rPr>
          <w:rFonts w:eastAsia="Calibri"/>
          <w:sz w:val="24"/>
          <w:szCs w:val="24"/>
        </w:rPr>
        <w:t>,</w:t>
      </w:r>
      <w:r w:rsidRPr="00CA68D2">
        <w:rPr>
          <w:rFonts w:eastAsia="Calibri"/>
          <w:sz w:val="24"/>
          <w:szCs w:val="24"/>
        </w:rPr>
        <w:t xml:space="preserve"> in corso di validità</w:t>
      </w:r>
      <w:r w:rsidR="001148B6">
        <w:rPr>
          <w:rFonts w:eastAsia="Calibri"/>
          <w:sz w:val="24"/>
          <w:szCs w:val="24"/>
        </w:rPr>
        <w:t>,</w:t>
      </w:r>
      <w:r w:rsidRPr="00CA68D2">
        <w:rPr>
          <w:rFonts w:eastAsia="Calibri"/>
          <w:sz w:val="24"/>
          <w:szCs w:val="24"/>
        </w:rPr>
        <w:t xml:space="preserve"> dei genitori/tutori legali/affidatari dello studente minorenne). Si precisa che la parte relativa al “</w:t>
      </w:r>
      <w:r w:rsidRPr="00CA68D2">
        <w:rPr>
          <w:rFonts w:eastAsia="Calibri"/>
          <w:i/>
          <w:sz w:val="24"/>
          <w:szCs w:val="24"/>
        </w:rPr>
        <w:t>Modulo di consenso informato per prestazioni di sostegno psicologico</w:t>
      </w:r>
      <w:r w:rsidRPr="00CA68D2">
        <w:rPr>
          <w:rFonts w:eastAsia="Calibri"/>
          <w:sz w:val="24"/>
          <w:szCs w:val="24"/>
        </w:rPr>
        <w:t>”, dovrà essere debitamente compilata e sottoscritta con firma autografa dal richiedente (in caso di studenti minorenni la parte relativa al “</w:t>
      </w:r>
      <w:r w:rsidRPr="00CA68D2">
        <w:rPr>
          <w:rFonts w:eastAsia="Calibri"/>
          <w:i/>
          <w:sz w:val="24"/>
          <w:szCs w:val="24"/>
        </w:rPr>
        <w:t>Modulo di consenso informato per prestazioni di sostegno psicologico</w:t>
      </w:r>
      <w:r w:rsidRPr="00CA68D2">
        <w:rPr>
          <w:rFonts w:eastAsia="Calibri"/>
          <w:sz w:val="24"/>
          <w:szCs w:val="24"/>
        </w:rPr>
        <w:t>” dovrà essere debitamente compilata e sottoscritta con firma autografa daigenitori/tutori legali/affidatari dello studente minorenne).</w:t>
      </w:r>
    </w:p>
    <w:p w:rsidR="008E382A" w:rsidRPr="00CA68D2" w:rsidRDefault="008E382A" w:rsidP="008E382A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8E382A" w:rsidRPr="00CA68D2" w:rsidRDefault="001C669D" w:rsidP="008E382A">
      <w:pPr>
        <w:spacing w:line="276" w:lineRule="auto"/>
        <w:jc w:val="both"/>
        <w:rPr>
          <w:rFonts w:eastAsia="Calibri"/>
          <w:sz w:val="24"/>
          <w:szCs w:val="24"/>
        </w:rPr>
      </w:pPr>
      <w:r w:rsidRPr="00CA68D2">
        <w:rPr>
          <w:rFonts w:eastAsia="Calibri"/>
          <w:sz w:val="24"/>
          <w:szCs w:val="24"/>
        </w:rPr>
        <w:t xml:space="preserve">Il </w:t>
      </w:r>
      <w:r w:rsidR="008E382A" w:rsidRPr="00CA68D2">
        <w:rPr>
          <w:rFonts w:eastAsia="Calibri"/>
          <w:sz w:val="24"/>
          <w:szCs w:val="24"/>
        </w:rPr>
        <w:t>“</w:t>
      </w:r>
      <w:r w:rsidR="008E382A" w:rsidRPr="00CA68D2">
        <w:rPr>
          <w:rFonts w:eastAsia="Calibri"/>
          <w:i/>
          <w:sz w:val="24"/>
          <w:szCs w:val="24"/>
        </w:rPr>
        <w:t>Modulo di richiesta colloquio consulenza psicologica</w:t>
      </w:r>
      <w:r w:rsidR="008E382A" w:rsidRPr="00CA68D2">
        <w:rPr>
          <w:rFonts w:eastAsia="Calibri"/>
          <w:sz w:val="24"/>
          <w:szCs w:val="24"/>
        </w:rPr>
        <w:t>” con allegato il “</w:t>
      </w:r>
      <w:r w:rsidR="008E382A" w:rsidRPr="00CA68D2">
        <w:rPr>
          <w:rFonts w:eastAsia="Calibri"/>
          <w:i/>
          <w:sz w:val="24"/>
          <w:szCs w:val="24"/>
        </w:rPr>
        <w:t>Modulo di consenso informato per prestazioni di sostegno psicologico</w:t>
      </w:r>
      <w:r w:rsidR="008E382A" w:rsidRPr="00CA68D2">
        <w:rPr>
          <w:rFonts w:eastAsia="Calibri"/>
          <w:sz w:val="24"/>
          <w:szCs w:val="24"/>
        </w:rPr>
        <w:t>” e la copia fronte/retro del documento di identità, opportunamente scannerizzat</w:t>
      </w:r>
      <w:r w:rsidRPr="00CA68D2">
        <w:rPr>
          <w:rFonts w:eastAsia="Calibri"/>
          <w:sz w:val="24"/>
          <w:szCs w:val="24"/>
        </w:rPr>
        <w:t>i</w:t>
      </w:r>
      <w:r w:rsidR="008E382A" w:rsidRPr="00CA68D2">
        <w:rPr>
          <w:rFonts w:eastAsia="Calibri"/>
          <w:sz w:val="24"/>
          <w:szCs w:val="24"/>
        </w:rPr>
        <w:t>, andr</w:t>
      </w:r>
      <w:r w:rsidRPr="00CA68D2">
        <w:rPr>
          <w:rFonts w:eastAsia="Calibri"/>
          <w:sz w:val="24"/>
          <w:szCs w:val="24"/>
        </w:rPr>
        <w:t xml:space="preserve">anno </w:t>
      </w:r>
      <w:r w:rsidR="008E382A" w:rsidRPr="00CA68D2">
        <w:rPr>
          <w:rFonts w:eastAsia="Calibri"/>
          <w:sz w:val="24"/>
          <w:szCs w:val="24"/>
        </w:rPr>
        <w:t xml:space="preserve"> inoltrat</w:t>
      </w:r>
      <w:r w:rsidRPr="00CA68D2">
        <w:rPr>
          <w:rFonts w:eastAsia="Calibri"/>
          <w:sz w:val="24"/>
          <w:szCs w:val="24"/>
        </w:rPr>
        <w:t>i</w:t>
      </w:r>
      <w:r w:rsidR="008E382A" w:rsidRPr="00CA68D2">
        <w:rPr>
          <w:rFonts w:eastAsia="Calibri"/>
          <w:sz w:val="24"/>
          <w:szCs w:val="24"/>
        </w:rPr>
        <w:t xml:space="preserve"> alla Psicologa</w:t>
      </w:r>
      <w:r w:rsidR="00455462" w:rsidRPr="00CA68D2">
        <w:rPr>
          <w:rFonts w:eastAsia="Calibri"/>
          <w:sz w:val="24"/>
          <w:szCs w:val="24"/>
        </w:rPr>
        <w:t>,</w:t>
      </w:r>
      <w:r w:rsidR="008E382A" w:rsidRPr="00CA68D2">
        <w:rPr>
          <w:rFonts w:eastAsia="Calibri"/>
          <w:sz w:val="24"/>
          <w:szCs w:val="24"/>
        </w:rPr>
        <w:t xml:space="preserve"> dottoressa </w:t>
      </w:r>
      <w:r w:rsidR="007227AA" w:rsidRPr="00CA68D2">
        <w:rPr>
          <w:rFonts w:eastAsia="Calibri"/>
          <w:sz w:val="24"/>
          <w:szCs w:val="24"/>
        </w:rPr>
        <w:t>Donfrancesco Silvia</w:t>
      </w:r>
      <w:r w:rsidRPr="00CA68D2">
        <w:rPr>
          <w:rFonts w:eastAsia="Calibri"/>
          <w:sz w:val="24"/>
          <w:szCs w:val="24"/>
        </w:rPr>
        <w:t>,</w:t>
      </w:r>
      <w:r w:rsidR="008E382A" w:rsidRPr="00CA68D2">
        <w:rPr>
          <w:rFonts w:eastAsia="Calibri"/>
          <w:sz w:val="24"/>
          <w:szCs w:val="24"/>
        </w:rPr>
        <w:t xml:space="preserve"> al</w:t>
      </w:r>
      <w:r w:rsidRPr="00CA68D2">
        <w:rPr>
          <w:rFonts w:eastAsia="Calibri"/>
          <w:sz w:val="24"/>
          <w:szCs w:val="24"/>
        </w:rPr>
        <w:t xml:space="preserve"> seguente </w:t>
      </w:r>
      <w:r w:rsidR="008E382A" w:rsidRPr="00CA68D2">
        <w:rPr>
          <w:rFonts w:eastAsia="Calibri"/>
          <w:sz w:val="24"/>
          <w:szCs w:val="24"/>
        </w:rPr>
        <w:t>i</w:t>
      </w:r>
      <w:r w:rsidRPr="00CA68D2">
        <w:rPr>
          <w:rFonts w:eastAsia="Calibri"/>
          <w:sz w:val="24"/>
          <w:szCs w:val="24"/>
        </w:rPr>
        <w:t>ndi</w:t>
      </w:r>
      <w:r w:rsidR="008E382A" w:rsidRPr="00CA68D2">
        <w:rPr>
          <w:rFonts w:eastAsia="Calibri"/>
          <w:sz w:val="24"/>
          <w:szCs w:val="24"/>
        </w:rPr>
        <w:t>rizzo di posta elettronica:</w:t>
      </w:r>
      <w:hyperlink r:id="rId16" w:history="1">
        <w:r w:rsidR="007227AA" w:rsidRPr="00CA68D2">
          <w:rPr>
            <w:rStyle w:val="Collegamentoipertestuale"/>
            <w:rFonts w:ascii="Times New Roman" w:eastAsia="Calibri" w:hAnsi="Times New Roman"/>
            <w:sz w:val="24"/>
            <w:szCs w:val="24"/>
          </w:rPr>
          <w:t>silviadonfrancescopsicologa@gmail.com</w:t>
        </w:r>
      </w:hyperlink>
      <w:r w:rsidR="007227AA" w:rsidRPr="00CA68D2">
        <w:rPr>
          <w:rFonts w:eastAsia="Calibri"/>
          <w:sz w:val="24"/>
          <w:szCs w:val="24"/>
        </w:rPr>
        <w:t xml:space="preserve"> .</w:t>
      </w:r>
    </w:p>
    <w:p w:rsidR="008E382A" w:rsidRPr="00CA68D2" w:rsidRDefault="008E382A" w:rsidP="008E382A">
      <w:pPr>
        <w:spacing w:line="276" w:lineRule="auto"/>
        <w:jc w:val="both"/>
        <w:rPr>
          <w:rFonts w:eastAsia="Calibri"/>
          <w:sz w:val="24"/>
          <w:szCs w:val="24"/>
        </w:rPr>
      </w:pPr>
      <w:r w:rsidRPr="00CA68D2">
        <w:rPr>
          <w:rFonts w:eastAsia="Calibri"/>
          <w:sz w:val="24"/>
          <w:szCs w:val="24"/>
        </w:rPr>
        <w:t xml:space="preserve">Successivamente all’inoltro di detta documentazione, secondo le modalità sopra specificate, gli interessati riceveranno da parte della dott.ssa </w:t>
      </w:r>
      <w:r w:rsidR="007227AA" w:rsidRPr="00CA68D2">
        <w:rPr>
          <w:rFonts w:eastAsia="Calibri"/>
          <w:sz w:val="24"/>
          <w:szCs w:val="24"/>
        </w:rPr>
        <w:t>Donfrancesco Silvia</w:t>
      </w:r>
      <w:r w:rsidRPr="00CA68D2">
        <w:rPr>
          <w:rFonts w:eastAsia="Calibri"/>
          <w:sz w:val="24"/>
          <w:szCs w:val="24"/>
        </w:rPr>
        <w:t>una mail di risposta</w:t>
      </w:r>
      <w:r w:rsidR="00455462" w:rsidRPr="00CA68D2">
        <w:rPr>
          <w:rFonts w:eastAsia="Calibri"/>
          <w:sz w:val="24"/>
          <w:szCs w:val="24"/>
        </w:rPr>
        <w:t>, all’</w:t>
      </w:r>
      <w:r w:rsidRPr="00CA68D2">
        <w:rPr>
          <w:rFonts w:eastAsia="Calibri"/>
          <w:sz w:val="24"/>
          <w:szCs w:val="24"/>
        </w:rPr>
        <w:t>indirizzo</w:t>
      </w:r>
      <w:r w:rsidR="003835A1" w:rsidRPr="00CA68D2">
        <w:rPr>
          <w:rFonts w:eastAsia="Calibri"/>
          <w:sz w:val="24"/>
          <w:szCs w:val="24"/>
        </w:rPr>
        <w:t xml:space="preserve"> di posta elettronica</w:t>
      </w:r>
      <w:r w:rsidRPr="00CA68D2">
        <w:rPr>
          <w:rFonts w:eastAsia="Calibri"/>
          <w:sz w:val="24"/>
          <w:szCs w:val="24"/>
        </w:rPr>
        <w:t xml:space="preserve"> dagli stessi indicato</w:t>
      </w:r>
      <w:r w:rsidR="001C669D" w:rsidRPr="00CA68D2">
        <w:rPr>
          <w:rFonts w:eastAsia="Calibri"/>
          <w:sz w:val="24"/>
          <w:szCs w:val="24"/>
        </w:rPr>
        <w:t>,</w:t>
      </w:r>
      <w:r w:rsidRPr="00CA68D2">
        <w:rPr>
          <w:rFonts w:eastAsia="Calibri"/>
          <w:sz w:val="24"/>
          <w:szCs w:val="24"/>
        </w:rPr>
        <w:t xml:space="preserve"> nel “</w:t>
      </w:r>
      <w:r w:rsidRPr="00CA68D2">
        <w:rPr>
          <w:rFonts w:eastAsia="Calibri"/>
          <w:i/>
          <w:sz w:val="24"/>
          <w:szCs w:val="24"/>
        </w:rPr>
        <w:t>Modulo di richiesta colloquio consulenza psicologica</w:t>
      </w:r>
      <w:r w:rsidRPr="00CA68D2">
        <w:rPr>
          <w:rFonts w:eastAsia="Calibri"/>
          <w:sz w:val="24"/>
          <w:szCs w:val="24"/>
        </w:rPr>
        <w:t xml:space="preserve">”;detta mail di risposta conterrà </w:t>
      </w:r>
      <w:r w:rsidR="00455462" w:rsidRPr="00CA68D2">
        <w:rPr>
          <w:rFonts w:eastAsia="Calibri"/>
          <w:sz w:val="24"/>
          <w:szCs w:val="24"/>
        </w:rPr>
        <w:t>l’</w:t>
      </w:r>
      <w:r w:rsidRPr="00CA68D2">
        <w:rPr>
          <w:rFonts w:eastAsia="Calibri"/>
          <w:sz w:val="24"/>
          <w:szCs w:val="24"/>
        </w:rPr>
        <w:t>indicazione del giorno e dell’ora</w:t>
      </w:r>
      <w:r w:rsidR="0056532C">
        <w:rPr>
          <w:rFonts w:eastAsia="Calibri"/>
          <w:sz w:val="24"/>
          <w:szCs w:val="24"/>
        </w:rPr>
        <w:t>,</w:t>
      </w:r>
      <w:r w:rsidRPr="00CA68D2">
        <w:rPr>
          <w:rFonts w:eastAsia="Calibri"/>
          <w:sz w:val="24"/>
          <w:szCs w:val="24"/>
        </w:rPr>
        <w:t xml:space="preserve"> fissati dalla dottoressa per il  colloquio</w:t>
      </w:r>
      <w:r w:rsidR="00455462" w:rsidRPr="00CA68D2">
        <w:rPr>
          <w:rFonts w:eastAsia="Calibri"/>
          <w:sz w:val="24"/>
          <w:szCs w:val="24"/>
        </w:rPr>
        <w:t>,</w:t>
      </w:r>
      <w:r w:rsidRPr="00CA68D2">
        <w:rPr>
          <w:rFonts w:eastAsia="Calibri"/>
          <w:sz w:val="24"/>
          <w:szCs w:val="24"/>
        </w:rPr>
        <w:t xml:space="preserve"> nonché il link per accedere al colloquio medesimo.</w:t>
      </w:r>
    </w:p>
    <w:p w:rsidR="008E382A" w:rsidRDefault="008E382A" w:rsidP="008E382A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487B67" w:rsidRPr="00CA68D2" w:rsidRDefault="00487B67" w:rsidP="008E382A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7227AA" w:rsidRPr="00CA68D2" w:rsidRDefault="003835A1" w:rsidP="008E382A">
      <w:pPr>
        <w:spacing w:line="276" w:lineRule="auto"/>
        <w:jc w:val="both"/>
        <w:rPr>
          <w:rFonts w:eastAsia="Calibri"/>
          <w:sz w:val="24"/>
          <w:szCs w:val="24"/>
        </w:rPr>
      </w:pPr>
      <w:r w:rsidRPr="00CA68D2">
        <w:rPr>
          <w:rFonts w:eastAsia="Calibri"/>
          <w:sz w:val="24"/>
          <w:szCs w:val="24"/>
        </w:rPr>
        <w:t>A tal fine</w:t>
      </w:r>
      <w:r w:rsidR="00D1075F">
        <w:rPr>
          <w:rFonts w:eastAsia="Calibri"/>
          <w:sz w:val="24"/>
          <w:szCs w:val="24"/>
        </w:rPr>
        <w:t>,</w:t>
      </w:r>
      <w:r w:rsidRPr="00CA68D2">
        <w:rPr>
          <w:rFonts w:eastAsia="Calibri"/>
          <w:sz w:val="24"/>
          <w:szCs w:val="24"/>
        </w:rPr>
        <w:t xml:space="preserve"> si allegano alla presente:</w:t>
      </w:r>
    </w:p>
    <w:p w:rsidR="003835A1" w:rsidRPr="00CA68D2" w:rsidRDefault="005A1FB8" w:rsidP="00B96BA1">
      <w:pPr>
        <w:pStyle w:val="Paragrafoelenco"/>
        <w:numPr>
          <w:ilvl w:val="0"/>
          <w:numId w:val="48"/>
        </w:numPr>
        <w:spacing w:line="276" w:lineRule="auto"/>
        <w:jc w:val="both"/>
        <w:rPr>
          <w:rFonts w:eastAsia="Calibri"/>
          <w:sz w:val="24"/>
          <w:szCs w:val="24"/>
        </w:rPr>
      </w:pPr>
      <w:r w:rsidRPr="00CA68D2">
        <w:rPr>
          <w:rFonts w:eastAsia="Calibri"/>
          <w:sz w:val="24"/>
          <w:szCs w:val="24"/>
        </w:rPr>
        <w:t>Modulo c</w:t>
      </w:r>
      <w:r w:rsidR="00B96BA1" w:rsidRPr="00CA68D2">
        <w:rPr>
          <w:rFonts w:eastAsia="Calibri"/>
          <w:sz w:val="24"/>
          <w:szCs w:val="24"/>
        </w:rPr>
        <w:t>onsenso informato supporto psicologico;</w:t>
      </w:r>
    </w:p>
    <w:p w:rsidR="00B96BA1" w:rsidRPr="00CA68D2" w:rsidRDefault="00795560" w:rsidP="00B96BA1">
      <w:pPr>
        <w:pStyle w:val="Paragrafoelenco"/>
        <w:numPr>
          <w:ilvl w:val="0"/>
          <w:numId w:val="48"/>
        </w:numPr>
        <w:spacing w:line="276" w:lineRule="auto"/>
        <w:jc w:val="both"/>
        <w:rPr>
          <w:rFonts w:eastAsia="Calibri"/>
          <w:sz w:val="24"/>
          <w:szCs w:val="24"/>
        </w:rPr>
      </w:pPr>
      <w:r w:rsidRPr="00CA68D2">
        <w:rPr>
          <w:rFonts w:eastAsia="Calibri"/>
          <w:sz w:val="24"/>
          <w:szCs w:val="24"/>
        </w:rPr>
        <w:t>Modulo richiesta s</w:t>
      </w:r>
      <w:r w:rsidR="00B96BA1" w:rsidRPr="00CA68D2">
        <w:rPr>
          <w:rFonts w:eastAsia="Calibri"/>
          <w:sz w:val="24"/>
          <w:szCs w:val="24"/>
        </w:rPr>
        <w:t>upporto psicologico;</w:t>
      </w:r>
    </w:p>
    <w:p w:rsidR="00B96BA1" w:rsidRPr="00CA68D2" w:rsidRDefault="00B96BA1" w:rsidP="00B96BA1">
      <w:pPr>
        <w:pStyle w:val="Paragrafoelenco"/>
        <w:numPr>
          <w:ilvl w:val="0"/>
          <w:numId w:val="48"/>
        </w:numPr>
        <w:spacing w:line="276" w:lineRule="auto"/>
        <w:jc w:val="both"/>
        <w:rPr>
          <w:rFonts w:eastAsia="Calibri"/>
          <w:sz w:val="24"/>
          <w:szCs w:val="24"/>
        </w:rPr>
      </w:pPr>
      <w:r w:rsidRPr="00CA68D2">
        <w:rPr>
          <w:rFonts w:eastAsia="Calibri"/>
          <w:sz w:val="24"/>
          <w:szCs w:val="24"/>
        </w:rPr>
        <w:t>Dépliant informativo.</w:t>
      </w:r>
    </w:p>
    <w:p w:rsidR="00CA68D2" w:rsidRDefault="00CA68D2" w:rsidP="00455462">
      <w:pPr>
        <w:tabs>
          <w:tab w:val="center" w:pos="8505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</w:p>
    <w:p w:rsidR="00CA68D2" w:rsidRDefault="00CA68D2" w:rsidP="00455462">
      <w:pPr>
        <w:tabs>
          <w:tab w:val="center" w:pos="8505"/>
        </w:tabs>
        <w:jc w:val="both"/>
        <w:rPr>
          <w:rFonts w:eastAsia="Calibri"/>
          <w:sz w:val="24"/>
          <w:szCs w:val="24"/>
        </w:rPr>
      </w:pPr>
    </w:p>
    <w:p w:rsidR="006F1156" w:rsidRPr="00CA68D2" w:rsidRDefault="00CA68D2" w:rsidP="00455462">
      <w:pPr>
        <w:tabs>
          <w:tab w:val="center" w:pos="8505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6F1156" w:rsidRPr="00CA68D2">
        <w:rPr>
          <w:rFonts w:eastAsia="Calibri"/>
          <w:sz w:val="24"/>
          <w:szCs w:val="24"/>
        </w:rPr>
        <w:t>Il Dirigente Scolastico</w:t>
      </w:r>
    </w:p>
    <w:p w:rsidR="006F1156" w:rsidRPr="00CA68D2" w:rsidRDefault="00455462" w:rsidP="00455462">
      <w:pPr>
        <w:tabs>
          <w:tab w:val="left" w:pos="6663"/>
          <w:tab w:val="center" w:pos="8505"/>
        </w:tabs>
        <w:jc w:val="both"/>
        <w:rPr>
          <w:rFonts w:eastAsia="Calibri"/>
          <w:sz w:val="24"/>
          <w:szCs w:val="24"/>
        </w:rPr>
      </w:pPr>
      <w:r w:rsidRPr="00CA68D2">
        <w:rPr>
          <w:rFonts w:eastAsia="Calibri"/>
          <w:sz w:val="24"/>
          <w:szCs w:val="24"/>
        </w:rPr>
        <w:tab/>
        <w:t xml:space="preserve">    F.to   </w:t>
      </w:r>
      <w:r w:rsidR="006F1156" w:rsidRPr="00CA68D2">
        <w:rPr>
          <w:rFonts w:eastAsia="Calibri"/>
          <w:sz w:val="24"/>
          <w:szCs w:val="24"/>
        </w:rPr>
        <w:t>Prof.ssa Clelia Giona</w:t>
      </w:r>
    </w:p>
    <w:sectPr w:rsidR="006F1156" w:rsidRPr="00CA68D2" w:rsidSect="00CA68D2">
      <w:footerReference w:type="default" r:id="rId17"/>
      <w:type w:val="continuous"/>
      <w:pgSz w:w="11906" w:h="16838"/>
      <w:pgMar w:top="142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950" w:rsidRDefault="009A1950" w:rsidP="00431F26">
      <w:r>
        <w:separator/>
      </w:r>
    </w:p>
  </w:endnote>
  <w:endnote w:type="continuationSeparator" w:id="1">
    <w:p w:rsidR="009A1950" w:rsidRDefault="009A1950" w:rsidP="00431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bel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054" w:rsidRDefault="000A682B">
    <w:pPr>
      <w:pStyle w:val="Pidipagina"/>
      <w:jc w:val="right"/>
    </w:pPr>
    <w:r>
      <w:fldChar w:fldCharType="begin"/>
    </w:r>
    <w:r w:rsidR="00E752CF">
      <w:instrText>PAGE   \* MERGEFORMAT</w:instrText>
    </w:r>
    <w:r>
      <w:fldChar w:fldCharType="separate"/>
    </w:r>
    <w:r w:rsidR="00096DB5">
      <w:rPr>
        <w:noProof/>
      </w:rPr>
      <w:t>1</w:t>
    </w:r>
    <w:r>
      <w:rPr>
        <w:noProof/>
      </w:rPr>
      <w:fldChar w:fldCharType="end"/>
    </w:r>
  </w:p>
  <w:p w:rsidR="005116AD" w:rsidRDefault="005116A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950" w:rsidRDefault="009A1950" w:rsidP="00431F26">
      <w:r>
        <w:separator/>
      </w:r>
    </w:p>
  </w:footnote>
  <w:footnote w:type="continuationSeparator" w:id="1">
    <w:p w:rsidR="009A1950" w:rsidRDefault="009A1950" w:rsidP="00431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Garamond"/>
        <w:b/>
        <w:i w:val="0"/>
        <w:sz w:val="24"/>
      </w:rPr>
    </w:lvl>
  </w:abstractNum>
  <w:abstractNum w:abstractNumId="1">
    <w:nsid w:val="00000003"/>
    <w:multiLevelType w:val="singleLevel"/>
    <w:tmpl w:val="9260E986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242" w:hanging="360"/>
      </w:pPr>
      <w:rPr>
        <w:rFonts w:ascii="Garamond" w:hAnsi="Garamond" w:cs="Garamond"/>
        <w:b/>
        <w:szCs w:val="24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ourier New" w:hAnsi="Courier New" w:cs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cs="Garamond"/>
        <w:b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Garamond" w:eastAsia="Times New Roman" w:hAnsi="Garamond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402"/>
    <w:multiLevelType w:val="multilevel"/>
    <w:tmpl w:val="00000885"/>
    <w:lvl w:ilvl="0">
      <w:start w:val="1"/>
      <w:numFmt w:val="lowerLetter"/>
      <w:lvlText w:val="%1."/>
      <w:lvlJc w:val="left"/>
      <w:pPr>
        <w:ind w:left="446" w:hanging="331"/>
      </w:pPr>
      <w:rPr>
        <w:rFonts w:ascii="Times New Roman" w:hAnsi="Times New Roman" w:cs="Times New Roman"/>
        <w:b w:val="0"/>
        <w:bCs w:val="0"/>
        <w:w w:val="87"/>
        <w:sz w:val="23"/>
        <w:szCs w:val="23"/>
      </w:rPr>
    </w:lvl>
    <w:lvl w:ilvl="1">
      <w:start w:val="1"/>
      <w:numFmt w:val="decimal"/>
      <w:lvlText w:val="%2."/>
      <w:lvlJc w:val="left"/>
      <w:pPr>
        <w:ind w:left="631" w:hanging="156"/>
      </w:pPr>
      <w:rPr>
        <w:rFonts w:cs="Times New Roman"/>
        <w:u w:val="thick"/>
      </w:rPr>
    </w:lvl>
    <w:lvl w:ilvl="2">
      <w:numFmt w:val="bullet"/>
      <w:lvlText w:val="•"/>
      <w:lvlJc w:val="left"/>
      <w:pPr>
        <w:ind w:left="1639" w:hanging="156"/>
      </w:pPr>
    </w:lvl>
    <w:lvl w:ilvl="3">
      <w:numFmt w:val="bullet"/>
      <w:lvlText w:val="•"/>
      <w:lvlJc w:val="left"/>
      <w:pPr>
        <w:ind w:left="2648" w:hanging="156"/>
      </w:pPr>
    </w:lvl>
    <w:lvl w:ilvl="4">
      <w:numFmt w:val="bullet"/>
      <w:lvlText w:val="•"/>
      <w:lvlJc w:val="left"/>
      <w:pPr>
        <w:ind w:left="3657" w:hanging="156"/>
      </w:pPr>
    </w:lvl>
    <w:lvl w:ilvl="5">
      <w:numFmt w:val="bullet"/>
      <w:lvlText w:val="•"/>
      <w:lvlJc w:val="left"/>
      <w:pPr>
        <w:ind w:left="4665" w:hanging="156"/>
      </w:pPr>
    </w:lvl>
    <w:lvl w:ilvl="6">
      <w:numFmt w:val="bullet"/>
      <w:lvlText w:val="•"/>
      <w:lvlJc w:val="left"/>
      <w:pPr>
        <w:ind w:left="5674" w:hanging="156"/>
      </w:pPr>
    </w:lvl>
    <w:lvl w:ilvl="7">
      <w:numFmt w:val="bullet"/>
      <w:lvlText w:val="•"/>
      <w:lvlJc w:val="left"/>
      <w:pPr>
        <w:ind w:left="6682" w:hanging="156"/>
      </w:pPr>
    </w:lvl>
    <w:lvl w:ilvl="8">
      <w:numFmt w:val="bullet"/>
      <w:lvlText w:val="•"/>
      <w:lvlJc w:val="left"/>
      <w:pPr>
        <w:ind w:left="7691" w:hanging="156"/>
      </w:pPr>
    </w:lvl>
  </w:abstractNum>
  <w:abstractNum w:abstractNumId="6">
    <w:nsid w:val="00393F1B"/>
    <w:multiLevelType w:val="hybridMultilevel"/>
    <w:tmpl w:val="7F542F64"/>
    <w:lvl w:ilvl="0" w:tplc="A21A4B5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1222915"/>
    <w:multiLevelType w:val="hybridMultilevel"/>
    <w:tmpl w:val="50BA55B8"/>
    <w:lvl w:ilvl="0" w:tplc="6268AB6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276B10"/>
    <w:multiLevelType w:val="hybridMultilevel"/>
    <w:tmpl w:val="1402D468"/>
    <w:lvl w:ilvl="0" w:tplc="0410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02D55E6A"/>
    <w:multiLevelType w:val="hybridMultilevel"/>
    <w:tmpl w:val="9D3EC7C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C967C31"/>
    <w:multiLevelType w:val="hybridMultilevel"/>
    <w:tmpl w:val="86087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CA651F"/>
    <w:multiLevelType w:val="hybridMultilevel"/>
    <w:tmpl w:val="3B00C4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lfae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lfae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lfae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300C3B"/>
    <w:multiLevelType w:val="hybridMultilevel"/>
    <w:tmpl w:val="B6E8686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65C0DE2"/>
    <w:multiLevelType w:val="hybridMultilevel"/>
    <w:tmpl w:val="F364EB56"/>
    <w:lvl w:ilvl="0" w:tplc="96EA19B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7B7CCA"/>
    <w:multiLevelType w:val="hybridMultilevel"/>
    <w:tmpl w:val="6666CAF6"/>
    <w:lvl w:ilvl="0" w:tplc="0410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>
    <w:nsid w:val="1CE93EF9"/>
    <w:multiLevelType w:val="hybridMultilevel"/>
    <w:tmpl w:val="23F0009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04957BF"/>
    <w:multiLevelType w:val="multilevel"/>
    <w:tmpl w:val="F43C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B078BB"/>
    <w:multiLevelType w:val="hybridMultilevel"/>
    <w:tmpl w:val="19867AC2"/>
    <w:lvl w:ilvl="0" w:tplc="4482AE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0C1943"/>
    <w:multiLevelType w:val="hybridMultilevel"/>
    <w:tmpl w:val="ACC6CB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2C0302"/>
    <w:multiLevelType w:val="hybridMultilevel"/>
    <w:tmpl w:val="131EC8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8563E1"/>
    <w:multiLevelType w:val="hybridMultilevel"/>
    <w:tmpl w:val="F4C60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12EB7"/>
    <w:multiLevelType w:val="hybridMultilevel"/>
    <w:tmpl w:val="C7B86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80261B"/>
    <w:multiLevelType w:val="hybridMultilevel"/>
    <w:tmpl w:val="A0DC809E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35134A29"/>
    <w:multiLevelType w:val="hybridMultilevel"/>
    <w:tmpl w:val="997A4D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7CD7505"/>
    <w:multiLevelType w:val="hybridMultilevel"/>
    <w:tmpl w:val="01B010FC"/>
    <w:lvl w:ilvl="0" w:tplc="0410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5">
    <w:nsid w:val="3BF446F8"/>
    <w:multiLevelType w:val="hybridMultilevel"/>
    <w:tmpl w:val="CB54DE46"/>
    <w:lvl w:ilvl="0" w:tplc="89B690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CB183C"/>
    <w:multiLevelType w:val="hybridMultilevel"/>
    <w:tmpl w:val="DCA68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33154A"/>
    <w:multiLevelType w:val="hybridMultilevel"/>
    <w:tmpl w:val="DB864F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796E5B"/>
    <w:multiLevelType w:val="hybridMultilevel"/>
    <w:tmpl w:val="E410FB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561E6C"/>
    <w:multiLevelType w:val="hybridMultilevel"/>
    <w:tmpl w:val="B6A0AC82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6D0662E"/>
    <w:multiLevelType w:val="hybridMultilevel"/>
    <w:tmpl w:val="6A2C77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527D18"/>
    <w:multiLevelType w:val="hybridMultilevel"/>
    <w:tmpl w:val="F334D2EE"/>
    <w:lvl w:ilvl="0" w:tplc="0D82AA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Kabel Bk BT" w:eastAsia="Times New Roman" w:hAnsi="Kabel Bk BT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BD31D83"/>
    <w:multiLevelType w:val="hybridMultilevel"/>
    <w:tmpl w:val="BA2CDD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1628A0"/>
    <w:multiLevelType w:val="hybridMultilevel"/>
    <w:tmpl w:val="87924E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F91BCC"/>
    <w:multiLevelType w:val="hybridMultilevel"/>
    <w:tmpl w:val="4DEE05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A0141F"/>
    <w:multiLevelType w:val="hybridMultilevel"/>
    <w:tmpl w:val="1414B2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663DA1"/>
    <w:multiLevelType w:val="multilevel"/>
    <w:tmpl w:val="7BB2CE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>
    <w:nsid w:val="5C74229F"/>
    <w:multiLevelType w:val="hybridMultilevel"/>
    <w:tmpl w:val="807209DE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BE3714"/>
    <w:multiLevelType w:val="hybridMultilevel"/>
    <w:tmpl w:val="B1687E7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665C1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17B0716"/>
    <w:multiLevelType w:val="hybridMultilevel"/>
    <w:tmpl w:val="0D98E6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C51924"/>
    <w:multiLevelType w:val="hybridMultilevel"/>
    <w:tmpl w:val="BBB801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FC48E9"/>
    <w:multiLevelType w:val="hybridMultilevel"/>
    <w:tmpl w:val="ABC05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98098A"/>
    <w:multiLevelType w:val="hybridMultilevel"/>
    <w:tmpl w:val="2CFC0BC8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7AD7382"/>
    <w:multiLevelType w:val="hybridMultilevel"/>
    <w:tmpl w:val="78AA7F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A47E63"/>
    <w:multiLevelType w:val="hybridMultilevel"/>
    <w:tmpl w:val="C96859DC"/>
    <w:lvl w:ilvl="0" w:tplc="A0381794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3B271E"/>
    <w:multiLevelType w:val="hybridMultilevel"/>
    <w:tmpl w:val="A9082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1"/>
  </w:num>
  <w:num w:numId="3">
    <w:abstractNumId w:val="17"/>
  </w:num>
  <w:num w:numId="4">
    <w:abstractNumId w:val="38"/>
  </w:num>
  <w:num w:numId="5">
    <w:abstractNumId w:val="44"/>
  </w:num>
  <w:num w:numId="6">
    <w:abstractNumId w:val="43"/>
  </w:num>
  <w:num w:numId="7">
    <w:abstractNumId w:val="7"/>
  </w:num>
  <w:num w:numId="8">
    <w:abstractNumId w:val="37"/>
  </w:num>
  <w:num w:numId="9">
    <w:abstractNumId w:val="38"/>
  </w:num>
  <w:num w:numId="10">
    <w:abstractNumId w:val="45"/>
  </w:num>
  <w:num w:numId="11">
    <w:abstractNumId w:val="21"/>
  </w:num>
  <w:num w:numId="12">
    <w:abstractNumId w:val="41"/>
  </w:num>
  <w:num w:numId="13">
    <w:abstractNumId w:val="32"/>
  </w:num>
  <w:num w:numId="14">
    <w:abstractNumId w:val="26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34"/>
  </w:num>
  <w:num w:numId="21">
    <w:abstractNumId w:val="11"/>
  </w:num>
  <w:num w:numId="22">
    <w:abstractNumId w:val="10"/>
  </w:num>
  <w:num w:numId="23">
    <w:abstractNumId w:val="40"/>
  </w:num>
  <w:num w:numId="24">
    <w:abstractNumId w:val="35"/>
  </w:num>
  <w:num w:numId="25">
    <w:abstractNumId w:val="19"/>
  </w:num>
  <w:num w:numId="26">
    <w:abstractNumId w:val="30"/>
  </w:num>
  <w:num w:numId="27">
    <w:abstractNumId w:val="14"/>
  </w:num>
  <w:num w:numId="28">
    <w:abstractNumId w:val="8"/>
  </w:num>
  <w:num w:numId="29">
    <w:abstractNumId w:val="24"/>
  </w:num>
  <w:num w:numId="30">
    <w:abstractNumId w:val="5"/>
  </w:num>
  <w:num w:numId="31">
    <w:abstractNumId w:val="22"/>
  </w:num>
  <w:num w:numId="32">
    <w:abstractNumId w:val="39"/>
  </w:num>
  <w:num w:numId="33">
    <w:abstractNumId w:val="18"/>
  </w:num>
  <w:num w:numId="34">
    <w:abstractNumId w:val="33"/>
  </w:num>
  <w:num w:numId="35">
    <w:abstractNumId w:val="42"/>
  </w:num>
  <w:num w:numId="36">
    <w:abstractNumId w:val="20"/>
  </w:num>
  <w:num w:numId="37">
    <w:abstractNumId w:val="29"/>
  </w:num>
  <w:num w:numId="38">
    <w:abstractNumId w:val="9"/>
  </w:num>
  <w:num w:numId="39">
    <w:abstractNumId w:val="15"/>
  </w:num>
  <w:num w:numId="40">
    <w:abstractNumId w:val="13"/>
  </w:num>
  <w:num w:numId="41">
    <w:abstractNumId w:val="28"/>
  </w:num>
  <w:num w:numId="42">
    <w:abstractNumId w:val="27"/>
  </w:num>
  <w:num w:numId="43">
    <w:abstractNumId w:val="12"/>
  </w:num>
  <w:num w:numId="44">
    <w:abstractNumId w:val="18"/>
  </w:num>
  <w:num w:numId="45">
    <w:abstractNumId w:val="16"/>
  </w:num>
  <w:num w:numId="46">
    <w:abstractNumId w:val="6"/>
  </w:num>
  <w:num w:numId="47">
    <w:abstractNumId w:val="23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stylePaneFormatFilter w:val="3F01"/>
  <w:defaultTabStop w:val="708"/>
  <w:hyphenationZone w:val="283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A7267"/>
    <w:rsid w:val="00002CBA"/>
    <w:rsid w:val="00003FF9"/>
    <w:rsid w:val="000059F5"/>
    <w:rsid w:val="00012B1D"/>
    <w:rsid w:val="00014E52"/>
    <w:rsid w:val="00022521"/>
    <w:rsid w:val="000228D3"/>
    <w:rsid w:val="00026077"/>
    <w:rsid w:val="000308BF"/>
    <w:rsid w:val="00036B88"/>
    <w:rsid w:val="000420AB"/>
    <w:rsid w:val="000463B0"/>
    <w:rsid w:val="000464F9"/>
    <w:rsid w:val="0005163D"/>
    <w:rsid w:val="00054F57"/>
    <w:rsid w:val="000653EA"/>
    <w:rsid w:val="00066F47"/>
    <w:rsid w:val="00071E60"/>
    <w:rsid w:val="0008269C"/>
    <w:rsid w:val="0008606F"/>
    <w:rsid w:val="00091F46"/>
    <w:rsid w:val="000948AC"/>
    <w:rsid w:val="00096DB5"/>
    <w:rsid w:val="000A03C6"/>
    <w:rsid w:val="000A133E"/>
    <w:rsid w:val="000A2D43"/>
    <w:rsid w:val="000A4313"/>
    <w:rsid w:val="000A682B"/>
    <w:rsid w:val="000A7E82"/>
    <w:rsid w:val="000B19E4"/>
    <w:rsid w:val="000B24DB"/>
    <w:rsid w:val="000C305D"/>
    <w:rsid w:val="000C468F"/>
    <w:rsid w:val="000C4FF0"/>
    <w:rsid w:val="000E2634"/>
    <w:rsid w:val="000E2BDC"/>
    <w:rsid w:val="00103765"/>
    <w:rsid w:val="00111E3B"/>
    <w:rsid w:val="00113345"/>
    <w:rsid w:val="001148B6"/>
    <w:rsid w:val="00116F50"/>
    <w:rsid w:val="00117A5B"/>
    <w:rsid w:val="001201FA"/>
    <w:rsid w:val="001277EE"/>
    <w:rsid w:val="0013356C"/>
    <w:rsid w:val="00135A2A"/>
    <w:rsid w:val="00137202"/>
    <w:rsid w:val="001454E9"/>
    <w:rsid w:val="0014779E"/>
    <w:rsid w:val="00150BF7"/>
    <w:rsid w:val="00162617"/>
    <w:rsid w:val="0016672A"/>
    <w:rsid w:val="001676BE"/>
    <w:rsid w:val="00171A49"/>
    <w:rsid w:val="00171DF0"/>
    <w:rsid w:val="00174F24"/>
    <w:rsid w:val="00175712"/>
    <w:rsid w:val="00183640"/>
    <w:rsid w:val="00194491"/>
    <w:rsid w:val="001A0F9D"/>
    <w:rsid w:val="001A18D2"/>
    <w:rsid w:val="001A6422"/>
    <w:rsid w:val="001B0204"/>
    <w:rsid w:val="001B102C"/>
    <w:rsid w:val="001B270E"/>
    <w:rsid w:val="001C669D"/>
    <w:rsid w:val="001D0094"/>
    <w:rsid w:val="001D4A22"/>
    <w:rsid w:val="001F08FB"/>
    <w:rsid w:val="001F2F73"/>
    <w:rsid w:val="001F369A"/>
    <w:rsid w:val="00202EF4"/>
    <w:rsid w:val="00204409"/>
    <w:rsid w:val="002164A1"/>
    <w:rsid w:val="00221014"/>
    <w:rsid w:val="002212CA"/>
    <w:rsid w:val="002217F7"/>
    <w:rsid w:val="00223B9D"/>
    <w:rsid w:val="00224439"/>
    <w:rsid w:val="00230007"/>
    <w:rsid w:val="00232879"/>
    <w:rsid w:val="00236B20"/>
    <w:rsid w:val="002374F2"/>
    <w:rsid w:val="00244AF4"/>
    <w:rsid w:val="00247605"/>
    <w:rsid w:val="00251486"/>
    <w:rsid w:val="00252DD7"/>
    <w:rsid w:val="00270B2C"/>
    <w:rsid w:val="00282B50"/>
    <w:rsid w:val="00284B7D"/>
    <w:rsid w:val="0028547B"/>
    <w:rsid w:val="00285AB5"/>
    <w:rsid w:val="00290C9B"/>
    <w:rsid w:val="0029282A"/>
    <w:rsid w:val="002B2180"/>
    <w:rsid w:val="002B36AD"/>
    <w:rsid w:val="002B4423"/>
    <w:rsid w:val="002B4616"/>
    <w:rsid w:val="002B60FE"/>
    <w:rsid w:val="002C0E9F"/>
    <w:rsid w:val="002C13B2"/>
    <w:rsid w:val="002C4DEF"/>
    <w:rsid w:val="002C523B"/>
    <w:rsid w:val="002C5328"/>
    <w:rsid w:val="002C5C08"/>
    <w:rsid w:val="002C73F2"/>
    <w:rsid w:val="002D5E89"/>
    <w:rsid w:val="002E78D8"/>
    <w:rsid w:val="002F1F3F"/>
    <w:rsid w:val="002F2DE0"/>
    <w:rsid w:val="002F4885"/>
    <w:rsid w:val="002F4C88"/>
    <w:rsid w:val="00300D89"/>
    <w:rsid w:val="00302277"/>
    <w:rsid w:val="0033178A"/>
    <w:rsid w:val="003344E2"/>
    <w:rsid w:val="00335DF1"/>
    <w:rsid w:val="00336AE0"/>
    <w:rsid w:val="00340AAD"/>
    <w:rsid w:val="00340D0B"/>
    <w:rsid w:val="00343C60"/>
    <w:rsid w:val="00344714"/>
    <w:rsid w:val="0034502A"/>
    <w:rsid w:val="00360558"/>
    <w:rsid w:val="00360BAD"/>
    <w:rsid w:val="00363DD7"/>
    <w:rsid w:val="003653DA"/>
    <w:rsid w:val="0037464A"/>
    <w:rsid w:val="00374BC4"/>
    <w:rsid w:val="00381A60"/>
    <w:rsid w:val="003835A1"/>
    <w:rsid w:val="00393AD7"/>
    <w:rsid w:val="00394CB4"/>
    <w:rsid w:val="00397E68"/>
    <w:rsid w:val="003A2E9E"/>
    <w:rsid w:val="003B4634"/>
    <w:rsid w:val="003B5E64"/>
    <w:rsid w:val="003C1B52"/>
    <w:rsid w:val="003C1CF8"/>
    <w:rsid w:val="003C2154"/>
    <w:rsid w:val="003D2D7F"/>
    <w:rsid w:val="003D3113"/>
    <w:rsid w:val="003D4FE3"/>
    <w:rsid w:val="003D701C"/>
    <w:rsid w:val="003E79F8"/>
    <w:rsid w:val="003F5C5A"/>
    <w:rsid w:val="004058D1"/>
    <w:rsid w:val="0040671B"/>
    <w:rsid w:val="0041726A"/>
    <w:rsid w:val="00431F26"/>
    <w:rsid w:val="004334E8"/>
    <w:rsid w:val="0043367A"/>
    <w:rsid w:val="004364B2"/>
    <w:rsid w:val="004412F4"/>
    <w:rsid w:val="00441BB5"/>
    <w:rsid w:val="004443D8"/>
    <w:rsid w:val="00444C66"/>
    <w:rsid w:val="00451FA9"/>
    <w:rsid w:val="00452297"/>
    <w:rsid w:val="00452464"/>
    <w:rsid w:val="00455462"/>
    <w:rsid w:val="004645C4"/>
    <w:rsid w:val="0047197B"/>
    <w:rsid w:val="00473631"/>
    <w:rsid w:val="00475873"/>
    <w:rsid w:val="0047692C"/>
    <w:rsid w:val="00477216"/>
    <w:rsid w:val="0048203A"/>
    <w:rsid w:val="00482BF0"/>
    <w:rsid w:val="00487B67"/>
    <w:rsid w:val="004939E6"/>
    <w:rsid w:val="00494088"/>
    <w:rsid w:val="00494911"/>
    <w:rsid w:val="004A12E7"/>
    <w:rsid w:val="004A440F"/>
    <w:rsid w:val="004A7267"/>
    <w:rsid w:val="004B0D8A"/>
    <w:rsid w:val="004B1A62"/>
    <w:rsid w:val="004B271D"/>
    <w:rsid w:val="004C1C89"/>
    <w:rsid w:val="004D044E"/>
    <w:rsid w:val="004D2AD0"/>
    <w:rsid w:val="004D78F5"/>
    <w:rsid w:val="004E7740"/>
    <w:rsid w:val="004F07AE"/>
    <w:rsid w:val="004F19CC"/>
    <w:rsid w:val="004F35A9"/>
    <w:rsid w:val="004F4263"/>
    <w:rsid w:val="004F5507"/>
    <w:rsid w:val="004F6869"/>
    <w:rsid w:val="004F72F4"/>
    <w:rsid w:val="0050226A"/>
    <w:rsid w:val="00505A78"/>
    <w:rsid w:val="00507C80"/>
    <w:rsid w:val="005116AD"/>
    <w:rsid w:val="005126F7"/>
    <w:rsid w:val="005142A2"/>
    <w:rsid w:val="005209BE"/>
    <w:rsid w:val="005322DB"/>
    <w:rsid w:val="005324DB"/>
    <w:rsid w:val="00533D96"/>
    <w:rsid w:val="005346F0"/>
    <w:rsid w:val="00536F7E"/>
    <w:rsid w:val="005378BE"/>
    <w:rsid w:val="005378C8"/>
    <w:rsid w:val="00541FA3"/>
    <w:rsid w:val="00542153"/>
    <w:rsid w:val="0055318C"/>
    <w:rsid w:val="005536E0"/>
    <w:rsid w:val="00555854"/>
    <w:rsid w:val="005561E4"/>
    <w:rsid w:val="00557F75"/>
    <w:rsid w:val="00564890"/>
    <w:rsid w:val="0056532C"/>
    <w:rsid w:val="005660C0"/>
    <w:rsid w:val="00570526"/>
    <w:rsid w:val="00574F4F"/>
    <w:rsid w:val="005804C9"/>
    <w:rsid w:val="00584DBF"/>
    <w:rsid w:val="00586C3C"/>
    <w:rsid w:val="00587128"/>
    <w:rsid w:val="00587708"/>
    <w:rsid w:val="00591ADE"/>
    <w:rsid w:val="00594D89"/>
    <w:rsid w:val="005A0BC5"/>
    <w:rsid w:val="005A1FB8"/>
    <w:rsid w:val="005A4218"/>
    <w:rsid w:val="005A6A71"/>
    <w:rsid w:val="005B0261"/>
    <w:rsid w:val="005B1293"/>
    <w:rsid w:val="005B5A36"/>
    <w:rsid w:val="005B63BC"/>
    <w:rsid w:val="005C3FD7"/>
    <w:rsid w:val="005C6B9F"/>
    <w:rsid w:val="005D56E4"/>
    <w:rsid w:val="005E3F3E"/>
    <w:rsid w:val="005F0773"/>
    <w:rsid w:val="00605CA6"/>
    <w:rsid w:val="00612DDE"/>
    <w:rsid w:val="00624A67"/>
    <w:rsid w:val="00625650"/>
    <w:rsid w:val="00625C50"/>
    <w:rsid w:val="00626852"/>
    <w:rsid w:val="006276DB"/>
    <w:rsid w:val="00631CC6"/>
    <w:rsid w:val="0063242C"/>
    <w:rsid w:val="00632AA1"/>
    <w:rsid w:val="00634D14"/>
    <w:rsid w:val="0064761D"/>
    <w:rsid w:val="00651FB6"/>
    <w:rsid w:val="00654B52"/>
    <w:rsid w:val="00656A80"/>
    <w:rsid w:val="00660E55"/>
    <w:rsid w:val="00662899"/>
    <w:rsid w:val="00666177"/>
    <w:rsid w:val="00674949"/>
    <w:rsid w:val="0068346C"/>
    <w:rsid w:val="006838A7"/>
    <w:rsid w:val="006863FB"/>
    <w:rsid w:val="0069285A"/>
    <w:rsid w:val="00696BE4"/>
    <w:rsid w:val="006B4854"/>
    <w:rsid w:val="006B4F41"/>
    <w:rsid w:val="006B5689"/>
    <w:rsid w:val="006C23C3"/>
    <w:rsid w:val="006C29CE"/>
    <w:rsid w:val="006C2CCF"/>
    <w:rsid w:val="006E07D2"/>
    <w:rsid w:val="006F0525"/>
    <w:rsid w:val="006F1156"/>
    <w:rsid w:val="006F4E32"/>
    <w:rsid w:val="006F58FB"/>
    <w:rsid w:val="00701107"/>
    <w:rsid w:val="007107E5"/>
    <w:rsid w:val="007163F9"/>
    <w:rsid w:val="00717B95"/>
    <w:rsid w:val="00721582"/>
    <w:rsid w:val="007227AA"/>
    <w:rsid w:val="0072708C"/>
    <w:rsid w:val="00732123"/>
    <w:rsid w:val="007339A2"/>
    <w:rsid w:val="00735540"/>
    <w:rsid w:val="00736439"/>
    <w:rsid w:val="00740213"/>
    <w:rsid w:val="00742C5A"/>
    <w:rsid w:val="0074364B"/>
    <w:rsid w:val="00743F62"/>
    <w:rsid w:val="0075453D"/>
    <w:rsid w:val="00754D9B"/>
    <w:rsid w:val="00757570"/>
    <w:rsid w:val="00757CAE"/>
    <w:rsid w:val="00760252"/>
    <w:rsid w:val="0076068C"/>
    <w:rsid w:val="00762586"/>
    <w:rsid w:val="00764972"/>
    <w:rsid w:val="00764F62"/>
    <w:rsid w:val="0076569C"/>
    <w:rsid w:val="007666A3"/>
    <w:rsid w:val="00770ACE"/>
    <w:rsid w:val="00777A92"/>
    <w:rsid w:val="007825EF"/>
    <w:rsid w:val="0079059D"/>
    <w:rsid w:val="00791EC9"/>
    <w:rsid w:val="00792CFF"/>
    <w:rsid w:val="00795560"/>
    <w:rsid w:val="007A21E1"/>
    <w:rsid w:val="007B1450"/>
    <w:rsid w:val="007B24BB"/>
    <w:rsid w:val="007B5449"/>
    <w:rsid w:val="007B6ABF"/>
    <w:rsid w:val="007B6CB7"/>
    <w:rsid w:val="007D0231"/>
    <w:rsid w:val="007D6BEF"/>
    <w:rsid w:val="007E0D13"/>
    <w:rsid w:val="007E3B1D"/>
    <w:rsid w:val="007E46AD"/>
    <w:rsid w:val="007E6511"/>
    <w:rsid w:val="007E75C4"/>
    <w:rsid w:val="007F21D8"/>
    <w:rsid w:val="007F6154"/>
    <w:rsid w:val="00803D04"/>
    <w:rsid w:val="0080743D"/>
    <w:rsid w:val="00813287"/>
    <w:rsid w:val="00813CCF"/>
    <w:rsid w:val="00814106"/>
    <w:rsid w:val="00820435"/>
    <w:rsid w:val="00827117"/>
    <w:rsid w:val="008304E6"/>
    <w:rsid w:val="00841692"/>
    <w:rsid w:val="0084383B"/>
    <w:rsid w:val="008529B9"/>
    <w:rsid w:val="00857A9D"/>
    <w:rsid w:val="008646E6"/>
    <w:rsid w:val="00867169"/>
    <w:rsid w:val="00871456"/>
    <w:rsid w:val="008742DC"/>
    <w:rsid w:val="00885586"/>
    <w:rsid w:val="00885AFE"/>
    <w:rsid w:val="00887584"/>
    <w:rsid w:val="00891C13"/>
    <w:rsid w:val="00893DA7"/>
    <w:rsid w:val="008958C5"/>
    <w:rsid w:val="008A1975"/>
    <w:rsid w:val="008A2622"/>
    <w:rsid w:val="008A46FE"/>
    <w:rsid w:val="008A6880"/>
    <w:rsid w:val="008B299D"/>
    <w:rsid w:val="008B3695"/>
    <w:rsid w:val="008C4801"/>
    <w:rsid w:val="008E382A"/>
    <w:rsid w:val="008E44F5"/>
    <w:rsid w:val="008E5337"/>
    <w:rsid w:val="008E5B4D"/>
    <w:rsid w:val="008F0F40"/>
    <w:rsid w:val="008F1F70"/>
    <w:rsid w:val="008F66EE"/>
    <w:rsid w:val="008F6EBE"/>
    <w:rsid w:val="008F7368"/>
    <w:rsid w:val="008F7DD6"/>
    <w:rsid w:val="00913A7B"/>
    <w:rsid w:val="00915C56"/>
    <w:rsid w:val="00915E7C"/>
    <w:rsid w:val="00916BCE"/>
    <w:rsid w:val="0091769C"/>
    <w:rsid w:val="00922A85"/>
    <w:rsid w:val="00925379"/>
    <w:rsid w:val="009259D0"/>
    <w:rsid w:val="00932238"/>
    <w:rsid w:val="009436F4"/>
    <w:rsid w:val="00944009"/>
    <w:rsid w:val="009469BE"/>
    <w:rsid w:val="00955809"/>
    <w:rsid w:val="00956A38"/>
    <w:rsid w:val="00957A9F"/>
    <w:rsid w:val="00957E0E"/>
    <w:rsid w:val="00962943"/>
    <w:rsid w:val="0096510A"/>
    <w:rsid w:val="0097243E"/>
    <w:rsid w:val="00974802"/>
    <w:rsid w:val="0097700D"/>
    <w:rsid w:val="009840C4"/>
    <w:rsid w:val="009850A0"/>
    <w:rsid w:val="009878D6"/>
    <w:rsid w:val="009A1950"/>
    <w:rsid w:val="009A1A76"/>
    <w:rsid w:val="009A2825"/>
    <w:rsid w:val="009A68DF"/>
    <w:rsid w:val="009B0F00"/>
    <w:rsid w:val="009B44DD"/>
    <w:rsid w:val="009B4808"/>
    <w:rsid w:val="009B791B"/>
    <w:rsid w:val="009B79A2"/>
    <w:rsid w:val="009C096C"/>
    <w:rsid w:val="009C12F6"/>
    <w:rsid w:val="009C4C73"/>
    <w:rsid w:val="009C4F13"/>
    <w:rsid w:val="009C5FAD"/>
    <w:rsid w:val="009D19DA"/>
    <w:rsid w:val="009D2E77"/>
    <w:rsid w:val="009D3C92"/>
    <w:rsid w:val="009D4C55"/>
    <w:rsid w:val="009D5F7D"/>
    <w:rsid w:val="009D6213"/>
    <w:rsid w:val="009D7407"/>
    <w:rsid w:val="009F10E5"/>
    <w:rsid w:val="009F6C07"/>
    <w:rsid w:val="009F6F7D"/>
    <w:rsid w:val="00A00381"/>
    <w:rsid w:val="00A11FA7"/>
    <w:rsid w:val="00A26AA5"/>
    <w:rsid w:val="00A30952"/>
    <w:rsid w:val="00A310DD"/>
    <w:rsid w:val="00A34BD4"/>
    <w:rsid w:val="00A4389A"/>
    <w:rsid w:val="00A466E5"/>
    <w:rsid w:val="00A57A8A"/>
    <w:rsid w:val="00A57EFF"/>
    <w:rsid w:val="00A667F2"/>
    <w:rsid w:val="00A66AAE"/>
    <w:rsid w:val="00A67F0B"/>
    <w:rsid w:val="00A70461"/>
    <w:rsid w:val="00A70511"/>
    <w:rsid w:val="00A70AEE"/>
    <w:rsid w:val="00A70D3B"/>
    <w:rsid w:val="00A718D0"/>
    <w:rsid w:val="00A74493"/>
    <w:rsid w:val="00A8082A"/>
    <w:rsid w:val="00A85713"/>
    <w:rsid w:val="00A95757"/>
    <w:rsid w:val="00A95B8A"/>
    <w:rsid w:val="00A95BB6"/>
    <w:rsid w:val="00A97E9D"/>
    <w:rsid w:val="00AA0C96"/>
    <w:rsid w:val="00AA428C"/>
    <w:rsid w:val="00AA7C3C"/>
    <w:rsid w:val="00AC11C4"/>
    <w:rsid w:val="00AC5A71"/>
    <w:rsid w:val="00AE3177"/>
    <w:rsid w:val="00AE7472"/>
    <w:rsid w:val="00AE7607"/>
    <w:rsid w:val="00AE7EB5"/>
    <w:rsid w:val="00AF03A4"/>
    <w:rsid w:val="00B120FC"/>
    <w:rsid w:val="00B1217A"/>
    <w:rsid w:val="00B17BDF"/>
    <w:rsid w:val="00B2484B"/>
    <w:rsid w:val="00B269BB"/>
    <w:rsid w:val="00B37D30"/>
    <w:rsid w:val="00B500D3"/>
    <w:rsid w:val="00B50F8E"/>
    <w:rsid w:val="00B575A7"/>
    <w:rsid w:val="00B60EB4"/>
    <w:rsid w:val="00B66A5B"/>
    <w:rsid w:val="00B718E0"/>
    <w:rsid w:val="00B71B36"/>
    <w:rsid w:val="00B76BF4"/>
    <w:rsid w:val="00B80E3F"/>
    <w:rsid w:val="00B81FCA"/>
    <w:rsid w:val="00B96BA1"/>
    <w:rsid w:val="00BA2033"/>
    <w:rsid w:val="00BA2858"/>
    <w:rsid w:val="00BA35E8"/>
    <w:rsid w:val="00BA6D2E"/>
    <w:rsid w:val="00BB480A"/>
    <w:rsid w:val="00BC3AC2"/>
    <w:rsid w:val="00BD1309"/>
    <w:rsid w:val="00BE3A44"/>
    <w:rsid w:val="00BF0446"/>
    <w:rsid w:val="00BF0DAD"/>
    <w:rsid w:val="00BF4CE0"/>
    <w:rsid w:val="00BF6B2F"/>
    <w:rsid w:val="00C077A6"/>
    <w:rsid w:val="00C11D7B"/>
    <w:rsid w:val="00C126D1"/>
    <w:rsid w:val="00C14047"/>
    <w:rsid w:val="00C2149A"/>
    <w:rsid w:val="00C23602"/>
    <w:rsid w:val="00C31525"/>
    <w:rsid w:val="00C428F7"/>
    <w:rsid w:val="00C42A97"/>
    <w:rsid w:val="00C45523"/>
    <w:rsid w:val="00C46B7D"/>
    <w:rsid w:val="00C625D1"/>
    <w:rsid w:val="00C6738A"/>
    <w:rsid w:val="00C67DA9"/>
    <w:rsid w:val="00C67EE7"/>
    <w:rsid w:val="00C7107A"/>
    <w:rsid w:val="00C7233B"/>
    <w:rsid w:val="00C73D38"/>
    <w:rsid w:val="00C73EC0"/>
    <w:rsid w:val="00C76D61"/>
    <w:rsid w:val="00C81092"/>
    <w:rsid w:val="00C831EB"/>
    <w:rsid w:val="00C84539"/>
    <w:rsid w:val="00C865F0"/>
    <w:rsid w:val="00C94722"/>
    <w:rsid w:val="00C97BA0"/>
    <w:rsid w:val="00CA0D8F"/>
    <w:rsid w:val="00CA23F3"/>
    <w:rsid w:val="00CA2C31"/>
    <w:rsid w:val="00CA3219"/>
    <w:rsid w:val="00CA60B9"/>
    <w:rsid w:val="00CA68D2"/>
    <w:rsid w:val="00CC0211"/>
    <w:rsid w:val="00CC55BF"/>
    <w:rsid w:val="00CD600F"/>
    <w:rsid w:val="00CE61E7"/>
    <w:rsid w:val="00CF1957"/>
    <w:rsid w:val="00CF4E24"/>
    <w:rsid w:val="00CF51C6"/>
    <w:rsid w:val="00CF7F70"/>
    <w:rsid w:val="00D04621"/>
    <w:rsid w:val="00D1075F"/>
    <w:rsid w:val="00D11C7D"/>
    <w:rsid w:val="00D144EB"/>
    <w:rsid w:val="00D34C09"/>
    <w:rsid w:val="00D36122"/>
    <w:rsid w:val="00D40495"/>
    <w:rsid w:val="00D561F9"/>
    <w:rsid w:val="00D56C62"/>
    <w:rsid w:val="00D5795B"/>
    <w:rsid w:val="00D71BE8"/>
    <w:rsid w:val="00D72B6D"/>
    <w:rsid w:val="00D745CF"/>
    <w:rsid w:val="00D77832"/>
    <w:rsid w:val="00D77AC5"/>
    <w:rsid w:val="00D80287"/>
    <w:rsid w:val="00D813B3"/>
    <w:rsid w:val="00D817C8"/>
    <w:rsid w:val="00D821ED"/>
    <w:rsid w:val="00D873F4"/>
    <w:rsid w:val="00D92A52"/>
    <w:rsid w:val="00D946C2"/>
    <w:rsid w:val="00DA357D"/>
    <w:rsid w:val="00DA4211"/>
    <w:rsid w:val="00DA4D6E"/>
    <w:rsid w:val="00DA4EBE"/>
    <w:rsid w:val="00DB6352"/>
    <w:rsid w:val="00DC0054"/>
    <w:rsid w:val="00DC153A"/>
    <w:rsid w:val="00DD1347"/>
    <w:rsid w:val="00DD1E33"/>
    <w:rsid w:val="00DD3B25"/>
    <w:rsid w:val="00DD670D"/>
    <w:rsid w:val="00DD696A"/>
    <w:rsid w:val="00DE020D"/>
    <w:rsid w:val="00DE14DD"/>
    <w:rsid w:val="00DF23AD"/>
    <w:rsid w:val="00DF4347"/>
    <w:rsid w:val="00E01736"/>
    <w:rsid w:val="00E022A1"/>
    <w:rsid w:val="00E0459D"/>
    <w:rsid w:val="00E077CD"/>
    <w:rsid w:val="00E167F5"/>
    <w:rsid w:val="00E27F68"/>
    <w:rsid w:val="00E348DA"/>
    <w:rsid w:val="00E36D37"/>
    <w:rsid w:val="00E4085D"/>
    <w:rsid w:val="00E455F4"/>
    <w:rsid w:val="00E45F29"/>
    <w:rsid w:val="00E46484"/>
    <w:rsid w:val="00E503C7"/>
    <w:rsid w:val="00E55BC6"/>
    <w:rsid w:val="00E61669"/>
    <w:rsid w:val="00E721B7"/>
    <w:rsid w:val="00E752CF"/>
    <w:rsid w:val="00E77D6C"/>
    <w:rsid w:val="00E843B8"/>
    <w:rsid w:val="00E84ADA"/>
    <w:rsid w:val="00E9280E"/>
    <w:rsid w:val="00E95950"/>
    <w:rsid w:val="00E96E9B"/>
    <w:rsid w:val="00E97CB3"/>
    <w:rsid w:val="00EA0E49"/>
    <w:rsid w:val="00EA10B3"/>
    <w:rsid w:val="00EA176A"/>
    <w:rsid w:val="00EA3379"/>
    <w:rsid w:val="00EA52F1"/>
    <w:rsid w:val="00EB1584"/>
    <w:rsid w:val="00EC067D"/>
    <w:rsid w:val="00EC1146"/>
    <w:rsid w:val="00EC3D4A"/>
    <w:rsid w:val="00EC55F8"/>
    <w:rsid w:val="00ED6B43"/>
    <w:rsid w:val="00EE17DE"/>
    <w:rsid w:val="00EE5213"/>
    <w:rsid w:val="00EE5DEF"/>
    <w:rsid w:val="00EF0EF2"/>
    <w:rsid w:val="00EF1627"/>
    <w:rsid w:val="00EF18B6"/>
    <w:rsid w:val="00EF2767"/>
    <w:rsid w:val="00EF288B"/>
    <w:rsid w:val="00EF6798"/>
    <w:rsid w:val="00EF6F4B"/>
    <w:rsid w:val="00F010BE"/>
    <w:rsid w:val="00F4244F"/>
    <w:rsid w:val="00F42BF7"/>
    <w:rsid w:val="00F459EB"/>
    <w:rsid w:val="00F461BA"/>
    <w:rsid w:val="00F47C18"/>
    <w:rsid w:val="00F52FC0"/>
    <w:rsid w:val="00F54B46"/>
    <w:rsid w:val="00F55AA7"/>
    <w:rsid w:val="00F65E9A"/>
    <w:rsid w:val="00F66BE2"/>
    <w:rsid w:val="00F67C2C"/>
    <w:rsid w:val="00F70918"/>
    <w:rsid w:val="00F81383"/>
    <w:rsid w:val="00F8790E"/>
    <w:rsid w:val="00F979E7"/>
    <w:rsid w:val="00FA17FD"/>
    <w:rsid w:val="00FA75A6"/>
    <w:rsid w:val="00FB6C67"/>
    <w:rsid w:val="00FD532C"/>
    <w:rsid w:val="00FD5999"/>
    <w:rsid w:val="00FD7589"/>
    <w:rsid w:val="00FE3368"/>
    <w:rsid w:val="00FE4772"/>
    <w:rsid w:val="00FF2011"/>
    <w:rsid w:val="00FF30B5"/>
    <w:rsid w:val="00FF321F"/>
    <w:rsid w:val="00FF6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D19DA"/>
    <w:rPr>
      <w:rFonts w:eastAsia="MS Mincho"/>
    </w:rPr>
  </w:style>
  <w:style w:type="paragraph" w:styleId="Titolo1">
    <w:name w:val="heading 1"/>
    <w:aliases w:val="H1"/>
    <w:basedOn w:val="Normale"/>
    <w:next w:val="Normale"/>
    <w:link w:val="Titolo1Carattere"/>
    <w:qFormat/>
    <w:rsid w:val="009D19DA"/>
    <w:pPr>
      <w:keepNext/>
      <w:outlineLvl w:val="0"/>
    </w:pPr>
    <w:rPr>
      <w:rFonts w:ascii="Tahoma" w:hAnsi="Tahoma"/>
      <w:b/>
      <w:bCs/>
      <w:sz w:val="28"/>
      <w:lang w:val="en-US"/>
    </w:rPr>
  </w:style>
  <w:style w:type="paragraph" w:styleId="Titolo2">
    <w:name w:val="heading 2"/>
    <w:basedOn w:val="Normale"/>
    <w:next w:val="Normale"/>
    <w:qFormat/>
    <w:rsid w:val="009D19DA"/>
    <w:pPr>
      <w:keepNext/>
      <w:outlineLvl w:val="1"/>
    </w:pPr>
    <w:rPr>
      <w:b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2C5C0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FF30B5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FF321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9D19DA"/>
    <w:rPr>
      <w:rFonts w:ascii="Tahoma" w:hAnsi="Tahoma"/>
      <w:color w:val="0000FF"/>
      <w:sz w:val="20"/>
      <w:u w:val="single"/>
    </w:rPr>
  </w:style>
  <w:style w:type="paragraph" w:styleId="Corpodeltesto">
    <w:name w:val="Body Text"/>
    <w:basedOn w:val="Normale"/>
    <w:link w:val="CorpodeltestoCarattere"/>
    <w:rsid w:val="009D19DA"/>
    <w:rPr>
      <w:sz w:val="16"/>
    </w:rPr>
  </w:style>
  <w:style w:type="paragraph" w:styleId="Corpodeltesto2">
    <w:name w:val="Body Text 2"/>
    <w:basedOn w:val="Normale"/>
    <w:rsid w:val="009D19DA"/>
    <w:pPr>
      <w:pBdr>
        <w:bottom w:val="single" w:sz="6" w:space="1" w:color="auto"/>
      </w:pBdr>
    </w:pPr>
  </w:style>
  <w:style w:type="paragraph" w:styleId="NormaleWeb">
    <w:name w:val="Normal (Web)"/>
    <w:basedOn w:val="Normale"/>
    <w:rsid w:val="009D19D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Rientrocorpodeltesto">
    <w:name w:val="Body Text Indent"/>
    <w:basedOn w:val="Normale"/>
    <w:rsid w:val="009D19DA"/>
    <w:pPr>
      <w:spacing w:after="120"/>
      <w:ind w:left="283"/>
    </w:pPr>
  </w:style>
  <w:style w:type="paragraph" w:customStyle="1" w:styleId="art-testo">
    <w:name w:val="art-testo"/>
    <w:basedOn w:val="Normale"/>
    <w:rsid w:val="009D19DA"/>
    <w:pPr>
      <w:snapToGrid w:val="0"/>
      <w:jc w:val="both"/>
    </w:pPr>
    <w:rPr>
      <w:rFonts w:eastAsia="Times New Roman"/>
      <w:sz w:val="24"/>
      <w:szCs w:val="24"/>
    </w:rPr>
  </w:style>
  <w:style w:type="paragraph" w:styleId="Rientrocorpodeltesto2">
    <w:name w:val="Body Text Indent 2"/>
    <w:basedOn w:val="Normale"/>
    <w:rsid w:val="00FF321F"/>
    <w:pPr>
      <w:spacing w:after="120" w:line="480" w:lineRule="auto"/>
      <w:ind w:left="283"/>
    </w:pPr>
  </w:style>
  <w:style w:type="paragraph" w:styleId="Mappadocumento">
    <w:name w:val="Document Map"/>
    <w:basedOn w:val="Normale"/>
    <w:semiHidden/>
    <w:rsid w:val="0048203A"/>
    <w:pPr>
      <w:shd w:val="clear" w:color="auto" w:fill="000080"/>
    </w:pPr>
    <w:rPr>
      <w:rFonts w:ascii="Tahoma" w:hAnsi="Tahoma" w:cs="Tahoma"/>
    </w:rPr>
  </w:style>
  <w:style w:type="paragraph" w:customStyle="1" w:styleId="a">
    <w:basedOn w:val="Normale"/>
    <w:rsid w:val="00236B20"/>
    <w:pPr>
      <w:ind w:left="567"/>
    </w:pPr>
    <w:rPr>
      <w:rFonts w:ascii="Arial" w:eastAsia="Times New Roman" w:hAnsi="Arial"/>
      <w:sz w:val="24"/>
      <w:szCs w:val="24"/>
    </w:rPr>
  </w:style>
  <w:style w:type="paragraph" w:styleId="Intestazione">
    <w:name w:val="header"/>
    <w:basedOn w:val="Normale"/>
    <w:link w:val="IntestazioneCarattere"/>
    <w:rsid w:val="00431F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31F26"/>
    <w:rPr>
      <w:rFonts w:eastAsia="MS Mincho"/>
    </w:rPr>
  </w:style>
  <w:style w:type="paragraph" w:styleId="Pidipagina">
    <w:name w:val="footer"/>
    <w:basedOn w:val="Normale"/>
    <w:link w:val="PidipaginaCarattere"/>
    <w:uiPriority w:val="99"/>
    <w:rsid w:val="00431F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31F26"/>
    <w:rPr>
      <w:rFonts w:eastAsia="MS Mincho"/>
    </w:rPr>
  </w:style>
  <w:style w:type="character" w:customStyle="1" w:styleId="Titolo8Carattere">
    <w:name w:val="Titolo 8 Carattere"/>
    <w:link w:val="Titolo8"/>
    <w:semiHidden/>
    <w:rsid w:val="00FF30B5"/>
    <w:rPr>
      <w:rFonts w:ascii="Calibri" w:eastAsia="Times New Roman" w:hAnsi="Calibri" w:cs="Times New Roman"/>
      <w:i/>
      <w:iCs/>
      <w:sz w:val="24"/>
      <w:szCs w:val="24"/>
    </w:rPr>
  </w:style>
  <w:style w:type="paragraph" w:styleId="Didascalia">
    <w:name w:val="caption"/>
    <w:basedOn w:val="Normale"/>
    <w:next w:val="Normale"/>
    <w:qFormat/>
    <w:rsid w:val="00FF30B5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32"/>
    </w:rPr>
  </w:style>
  <w:style w:type="paragraph" w:customStyle="1" w:styleId="Default">
    <w:name w:val="Default"/>
    <w:rsid w:val="00CC55B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885AFE"/>
    <w:pPr>
      <w:ind w:left="708"/>
    </w:pPr>
  </w:style>
  <w:style w:type="paragraph" w:styleId="Testofumetto">
    <w:name w:val="Balloon Text"/>
    <w:basedOn w:val="Normale"/>
    <w:link w:val="TestofumettoCarattere"/>
    <w:uiPriority w:val="99"/>
    <w:rsid w:val="005116A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5116AD"/>
    <w:rPr>
      <w:rFonts w:ascii="Tahoma" w:eastAsia="MS Mincho" w:hAnsi="Tahoma" w:cs="Tahoma"/>
      <w:sz w:val="16"/>
      <w:szCs w:val="16"/>
    </w:rPr>
  </w:style>
  <w:style w:type="character" w:customStyle="1" w:styleId="MaiuscolettoCarattere">
    <w:name w:val="Maiuscoletto Carattere"/>
    <w:link w:val="Maiuscoletto"/>
    <w:locked/>
    <w:rsid w:val="00A70AEE"/>
    <w:rPr>
      <w:smallCaps/>
      <w:sz w:val="24"/>
      <w:szCs w:val="24"/>
    </w:rPr>
  </w:style>
  <w:style w:type="paragraph" w:customStyle="1" w:styleId="Maiuscoletto">
    <w:name w:val="Maiuscoletto"/>
    <w:basedOn w:val="Normale"/>
    <w:link w:val="MaiuscolettoCarattere"/>
    <w:qFormat/>
    <w:rsid w:val="00A70AEE"/>
    <w:pPr>
      <w:jc w:val="center"/>
    </w:pPr>
    <w:rPr>
      <w:rFonts w:eastAsia="Times New Roman"/>
      <w:smallCaps/>
      <w:sz w:val="24"/>
      <w:szCs w:val="24"/>
    </w:rPr>
  </w:style>
  <w:style w:type="character" w:customStyle="1" w:styleId="Titolo5Carattere">
    <w:name w:val="Titolo 5 Carattere"/>
    <w:link w:val="Titolo5"/>
    <w:semiHidden/>
    <w:rsid w:val="002C5C08"/>
    <w:rPr>
      <w:b/>
      <w:bCs/>
      <w:i/>
      <w:iCs/>
      <w:sz w:val="26"/>
      <w:szCs w:val="26"/>
    </w:rPr>
  </w:style>
  <w:style w:type="character" w:customStyle="1" w:styleId="Titolo1Carattere">
    <w:name w:val="Titolo 1 Carattere"/>
    <w:aliases w:val="H1 Carattere"/>
    <w:link w:val="Titolo1"/>
    <w:rsid w:val="002C5C08"/>
    <w:rPr>
      <w:rFonts w:ascii="Tahoma" w:eastAsia="MS Mincho" w:hAnsi="Tahoma" w:cs="Tahoma"/>
      <w:b/>
      <w:bCs/>
      <w:sz w:val="28"/>
      <w:lang w:val="en-US"/>
    </w:rPr>
  </w:style>
  <w:style w:type="character" w:styleId="Collegamentovisitato">
    <w:name w:val="FollowedHyperlink"/>
    <w:uiPriority w:val="99"/>
    <w:unhideWhenUsed/>
    <w:rsid w:val="002C5C08"/>
    <w:rPr>
      <w:color w:val="800080"/>
      <w:u w:val="single"/>
    </w:rPr>
  </w:style>
  <w:style w:type="character" w:customStyle="1" w:styleId="CorpodeltestoCarattere">
    <w:name w:val="Corpo del testo Carattere"/>
    <w:link w:val="Corpodeltesto"/>
    <w:rsid w:val="002C5C08"/>
    <w:rPr>
      <w:rFonts w:eastAsia="MS Mincho"/>
      <w:sz w:val="16"/>
    </w:rPr>
  </w:style>
  <w:style w:type="character" w:customStyle="1" w:styleId="HeaderChar">
    <w:name w:val="Header Char"/>
    <w:semiHidden/>
    <w:locked/>
    <w:rsid w:val="002C5C08"/>
    <w:rPr>
      <w:rFonts w:ascii="Times New Roman" w:hAnsi="Times New Roman" w:cs="Times New Roman" w:hint="default"/>
      <w:sz w:val="24"/>
      <w:szCs w:val="24"/>
    </w:rPr>
  </w:style>
  <w:style w:type="table" w:styleId="Grigliatabella">
    <w:name w:val="Table Grid"/>
    <w:basedOn w:val="Tabellanormale"/>
    <w:uiPriority w:val="59"/>
    <w:rsid w:val="002C5C0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A68D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Intestazione1">
    <w:name w:val="Intestazione1"/>
    <w:basedOn w:val="Standard"/>
    <w:rsid w:val="009A68DF"/>
    <w:pPr>
      <w:suppressLineNumbers/>
      <w:tabs>
        <w:tab w:val="center" w:pos="4819"/>
        <w:tab w:val="right" w:pos="9638"/>
      </w:tabs>
    </w:pPr>
    <w:rPr>
      <w:rFonts w:eastAsia="Times New Roman" w:cs="Times New Roman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9A68DF"/>
    <w:pPr>
      <w:suppressLineNumbers/>
    </w:pPr>
  </w:style>
  <w:style w:type="character" w:styleId="Enfasigrassetto">
    <w:name w:val="Strong"/>
    <w:qFormat/>
    <w:rsid w:val="00891C13"/>
    <w:rPr>
      <w:b/>
      <w:bCs/>
    </w:rPr>
  </w:style>
  <w:style w:type="paragraph" w:styleId="Nessunaspaziatura">
    <w:name w:val="No Spacing"/>
    <w:qFormat/>
    <w:rsid w:val="00891C13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891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D19DA"/>
    <w:rPr>
      <w:rFonts w:eastAsia="MS Mincho"/>
    </w:rPr>
  </w:style>
  <w:style w:type="paragraph" w:styleId="Titolo1">
    <w:name w:val="heading 1"/>
    <w:aliases w:val="H1"/>
    <w:basedOn w:val="Normale"/>
    <w:next w:val="Normale"/>
    <w:link w:val="Titolo1Carattere"/>
    <w:qFormat/>
    <w:rsid w:val="009D19DA"/>
    <w:pPr>
      <w:keepNext/>
      <w:outlineLvl w:val="0"/>
    </w:pPr>
    <w:rPr>
      <w:rFonts w:ascii="Tahoma" w:hAnsi="Tahoma"/>
      <w:b/>
      <w:bCs/>
      <w:sz w:val="28"/>
      <w:lang w:val="en-US"/>
    </w:rPr>
  </w:style>
  <w:style w:type="paragraph" w:styleId="Titolo2">
    <w:name w:val="heading 2"/>
    <w:basedOn w:val="Normale"/>
    <w:next w:val="Normale"/>
    <w:qFormat/>
    <w:rsid w:val="009D19DA"/>
    <w:pPr>
      <w:keepNext/>
      <w:outlineLvl w:val="1"/>
    </w:pPr>
    <w:rPr>
      <w:b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2C5C0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FF30B5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FF321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9D19DA"/>
    <w:rPr>
      <w:rFonts w:ascii="Tahoma" w:hAnsi="Tahoma"/>
      <w:color w:val="0000FF"/>
      <w:sz w:val="20"/>
      <w:u w:val="single"/>
    </w:rPr>
  </w:style>
  <w:style w:type="paragraph" w:styleId="Corpotesto">
    <w:name w:val="Body Text"/>
    <w:basedOn w:val="Normale"/>
    <w:link w:val="CorpotestoCarattere"/>
    <w:rsid w:val="009D19DA"/>
    <w:rPr>
      <w:sz w:val="16"/>
    </w:rPr>
  </w:style>
  <w:style w:type="paragraph" w:styleId="Corpodeltesto2">
    <w:name w:val="Body Text 2"/>
    <w:basedOn w:val="Normale"/>
    <w:rsid w:val="009D19DA"/>
    <w:pPr>
      <w:pBdr>
        <w:bottom w:val="single" w:sz="6" w:space="1" w:color="auto"/>
      </w:pBdr>
    </w:pPr>
  </w:style>
  <w:style w:type="paragraph" w:styleId="NormaleWeb">
    <w:name w:val="Normal (Web)"/>
    <w:basedOn w:val="Normale"/>
    <w:rsid w:val="009D19D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Rientrocorpodeltesto">
    <w:name w:val="Body Text Indent"/>
    <w:basedOn w:val="Normale"/>
    <w:rsid w:val="009D19DA"/>
    <w:pPr>
      <w:spacing w:after="120"/>
      <w:ind w:left="283"/>
    </w:pPr>
  </w:style>
  <w:style w:type="paragraph" w:customStyle="1" w:styleId="art-testo">
    <w:name w:val="art-testo"/>
    <w:basedOn w:val="Normale"/>
    <w:rsid w:val="009D19DA"/>
    <w:pPr>
      <w:snapToGrid w:val="0"/>
      <w:jc w:val="both"/>
    </w:pPr>
    <w:rPr>
      <w:rFonts w:eastAsia="Times New Roman"/>
      <w:sz w:val="24"/>
      <w:szCs w:val="24"/>
    </w:rPr>
  </w:style>
  <w:style w:type="paragraph" w:styleId="Rientrocorpodeltesto2">
    <w:name w:val="Body Text Indent 2"/>
    <w:basedOn w:val="Normale"/>
    <w:rsid w:val="00FF321F"/>
    <w:pPr>
      <w:spacing w:after="120" w:line="480" w:lineRule="auto"/>
      <w:ind w:left="283"/>
    </w:pPr>
  </w:style>
  <w:style w:type="paragraph" w:styleId="Mappadocumento">
    <w:name w:val="Document Map"/>
    <w:basedOn w:val="Normale"/>
    <w:semiHidden/>
    <w:rsid w:val="0048203A"/>
    <w:pPr>
      <w:shd w:val="clear" w:color="auto" w:fill="000080"/>
    </w:pPr>
    <w:rPr>
      <w:rFonts w:ascii="Tahoma" w:hAnsi="Tahoma" w:cs="Tahoma"/>
    </w:rPr>
  </w:style>
  <w:style w:type="paragraph" w:customStyle="1" w:styleId="a">
    <w:basedOn w:val="Normale"/>
    <w:rsid w:val="00236B20"/>
    <w:pPr>
      <w:ind w:left="567"/>
    </w:pPr>
    <w:rPr>
      <w:rFonts w:ascii="Arial" w:eastAsia="Times New Roman" w:hAnsi="Arial"/>
      <w:sz w:val="24"/>
      <w:szCs w:val="24"/>
    </w:rPr>
  </w:style>
  <w:style w:type="paragraph" w:styleId="Intestazione">
    <w:name w:val="header"/>
    <w:basedOn w:val="Normale"/>
    <w:link w:val="IntestazioneCarattere"/>
    <w:rsid w:val="00431F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31F26"/>
    <w:rPr>
      <w:rFonts w:eastAsia="MS Mincho"/>
    </w:rPr>
  </w:style>
  <w:style w:type="paragraph" w:styleId="Pidipagina">
    <w:name w:val="footer"/>
    <w:basedOn w:val="Normale"/>
    <w:link w:val="PidipaginaCarattere"/>
    <w:uiPriority w:val="99"/>
    <w:rsid w:val="00431F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31F26"/>
    <w:rPr>
      <w:rFonts w:eastAsia="MS Mincho"/>
    </w:rPr>
  </w:style>
  <w:style w:type="character" w:customStyle="1" w:styleId="Titolo8Carattere">
    <w:name w:val="Titolo 8 Carattere"/>
    <w:link w:val="Titolo8"/>
    <w:semiHidden/>
    <w:rsid w:val="00FF30B5"/>
    <w:rPr>
      <w:rFonts w:ascii="Calibri" w:eastAsia="Times New Roman" w:hAnsi="Calibri" w:cs="Times New Roman"/>
      <w:i/>
      <w:iCs/>
      <w:sz w:val="24"/>
      <w:szCs w:val="24"/>
    </w:rPr>
  </w:style>
  <w:style w:type="paragraph" w:styleId="Didascalia">
    <w:name w:val="caption"/>
    <w:basedOn w:val="Normale"/>
    <w:next w:val="Normale"/>
    <w:qFormat/>
    <w:rsid w:val="00FF30B5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32"/>
    </w:rPr>
  </w:style>
  <w:style w:type="paragraph" w:customStyle="1" w:styleId="Default">
    <w:name w:val="Default"/>
    <w:rsid w:val="00CC55B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qFormat/>
    <w:rsid w:val="00885AFE"/>
    <w:pPr>
      <w:ind w:left="708"/>
    </w:pPr>
  </w:style>
  <w:style w:type="paragraph" w:styleId="Testofumetto">
    <w:name w:val="Balloon Text"/>
    <w:basedOn w:val="Normale"/>
    <w:link w:val="TestofumettoCarattere"/>
    <w:uiPriority w:val="99"/>
    <w:rsid w:val="005116A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5116AD"/>
    <w:rPr>
      <w:rFonts w:ascii="Tahoma" w:eastAsia="MS Mincho" w:hAnsi="Tahoma" w:cs="Tahoma"/>
      <w:sz w:val="16"/>
      <w:szCs w:val="16"/>
    </w:rPr>
  </w:style>
  <w:style w:type="character" w:customStyle="1" w:styleId="MaiuscolettoCarattere">
    <w:name w:val="Maiuscoletto Carattere"/>
    <w:link w:val="Maiuscoletto"/>
    <w:locked/>
    <w:rsid w:val="00A70AEE"/>
    <w:rPr>
      <w:smallCaps/>
      <w:sz w:val="24"/>
      <w:szCs w:val="24"/>
    </w:rPr>
  </w:style>
  <w:style w:type="paragraph" w:customStyle="1" w:styleId="Maiuscoletto">
    <w:name w:val="Maiuscoletto"/>
    <w:basedOn w:val="Normale"/>
    <w:link w:val="MaiuscolettoCarattere"/>
    <w:qFormat/>
    <w:rsid w:val="00A70AEE"/>
    <w:pPr>
      <w:jc w:val="center"/>
    </w:pPr>
    <w:rPr>
      <w:rFonts w:eastAsia="Times New Roman"/>
      <w:smallCaps/>
      <w:sz w:val="24"/>
      <w:szCs w:val="24"/>
    </w:rPr>
  </w:style>
  <w:style w:type="character" w:customStyle="1" w:styleId="Titolo5Carattere">
    <w:name w:val="Titolo 5 Carattere"/>
    <w:link w:val="Titolo5"/>
    <w:semiHidden/>
    <w:rsid w:val="002C5C08"/>
    <w:rPr>
      <w:b/>
      <w:bCs/>
      <w:i/>
      <w:iCs/>
      <w:sz w:val="26"/>
      <w:szCs w:val="26"/>
    </w:rPr>
  </w:style>
  <w:style w:type="character" w:customStyle="1" w:styleId="Titolo1Carattere">
    <w:name w:val="Titolo 1 Carattere"/>
    <w:aliases w:val="H1 Carattere"/>
    <w:link w:val="Titolo1"/>
    <w:rsid w:val="002C5C08"/>
    <w:rPr>
      <w:rFonts w:ascii="Tahoma" w:eastAsia="MS Mincho" w:hAnsi="Tahoma" w:cs="Tahoma"/>
      <w:b/>
      <w:bCs/>
      <w:sz w:val="28"/>
      <w:lang w:val="en-US"/>
    </w:rPr>
  </w:style>
  <w:style w:type="character" w:styleId="Collegamentovisitato">
    <w:name w:val="FollowedHyperlink"/>
    <w:uiPriority w:val="99"/>
    <w:unhideWhenUsed/>
    <w:rsid w:val="002C5C08"/>
    <w:rPr>
      <w:color w:val="800080"/>
      <w:u w:val="single"/>
    </w:rPr>
  </w:style>
  <w:style w:type="character" w:customStyle="1" w:styleId="CorpotestoCarattere">
    <w:name w:val="Corpo testo Carattere"/>
    <w:link w:val="Corpotesto"/>
    <w:rsid w:val="002C5C08"/>
    <w:rPr>
      <w:rFonts w:eastAsia="MS Mincho"/>
      <w:sz w:val="16"/>
    </w:rPr>
  </w:style>
  <w:style w:type="character" w:customStyle="1" w:styleId="HeaderChar">
    <w:name w:val="Header Char"/>
    <w:semiHidden/>
    <w:locked/>
    <w:rsid w:val="002C5C08"/>
    <w:rPr>
      <w:rFonts w:ascii="Times New Roman" w:hAnsi="Times New Roman" w:cs="Times New Roman" w:hint="default"/>
      <w:sz w:val="24"/>
      <w:szCs w:val="24"/>
    </w:rPr>
  </w:style>
  <w:style w:type="table" w:styleId="Grigliatabella">
    <w:name w:val="Table Grid"/>
    <w:basedOn w:val="Tabellanormale"/>
    <w:uiPriority w:val="59"/>
    <w:rsid w:val="002C5C0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A68D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Intestazione1">
    <w:name w:val="Intestazione1"/>
    <w:basedOn w:val="Standard"/>
    <w:rsid w:val="009A68DF"/>
    <w:pPr>
      <w:suppressLineNumbers/>
      <w:tabs>
        <w:tab w:val="center" w:pos="4819"/>
        <w:tab w:val="right" w:pos="9638"/>
      </w:tabs>
    </w:pPr>
    <w:rPr>
      <w:rFonts w:eastAsia="Times New Roman" w:cs="Times New Roman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9A68DF"/>
    <w:pPr>
      <w:suppressLineNumbers/>
    </w:pPr>
  </w:style>
  <w:style w:type="character" w:styleId="Enfasigrassetto">
    <w:name w:val="Strong"/>
    <w:qFormat/>
    <w:rsid w:val="00891C13"/>
    <w:rPr>
      <w:b/>
      <w:bCs/>
    </w:rPr>
  </w:style>
  <w:style w:type="paragraph" w:styleId="Nessunaspaziatura">
    <w:name w:val="No Spacing"/>
    <w:qFormat/>
    <w:rsid w:val="00891C13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891C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fris02100a@istruzione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silviadonfrancescopsicologa@gmail.com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iissimoncellisora.edu.it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fris021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06F13-4701-423F-82CA-28F2C318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6655</CharactersWithSpaces>
  <SharedDoc>false</SharedDoc>
  <HLinks>
    <vt:vector size="18" baseType="variant">
      <vt:variant>
        <vt:i4>4522106</vt:i4>
      </vt:variant>
      <vt:variant>
        <vt:i4>6</vt:i4>
      </vt:variant>
      <vt:variant>
        <vt:i4>0</vt:i4>
      </vt:variant>
      <vt:variant>
        <vt:i4>5</vt:i4>
      </vt:variant>
      <vt:variant>
        <vt:lpwstr>mailto:liceoartisticosora@libero.it</vt:lpwstr>
      </vt:variant>
      <vt:variant>
        <vt:lpwstr/>
      </vt:variant>
      <vt:variant>
        <vt:i4>1835120</vt:i4>
      </vt:variant>
      <vt:variant>
        <vt:i4>3</vt:i4>
      </vt:variant>
      <vt:variant>
        <vt:i4>0</vt:i4>
      </vt:variant>
      <vt:variant>
        <vt:i4>5</vt:i4>
      </vt:variant>
      <vt:variant>
        <vt:lpwstr>mailto:frpm06000b@istruzione.it</vt:lpwstr>
      </vt:variant>
      <vt:variant>
        <vt:lpwstr/>
      </vt:variant>
      <vt:variant>
        <vt:i4>262249</vt:i4>
      </vt:variant>
      <vt:variant>
        <vt:i4>0</vt:i4>
      </vt:variant>
      <vt:variant>
        <vt:i4>0</vt:i4>
      </vt:variant>
      <vt:variant>
        <vt:i4>5</vt:i4>
      </vt:variant>
      <vt:variant>
        <vt:lpwstr>mailto:fris02100a@istruzione.it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2021-03-09T11:16:00Z</dcterms:created>
  <dcterms:modified xsi:type="dcterms:W3CDTF">2021-03-09T11:16:00Z</dcterms:modified>
</cp:coreProperties>
</file>